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6"/>
        <w:gridCol w:w="7145"/>
      </w:tblGrid>
      <w:tr w:rsidR="0087181E" w:rsidRPr="00F40864"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center"/>
              <w:rPr>
                <w:rFonts w:ascii="Tahoma" w:hAnsi="Tahoma"/>
                <w:b/>
                <w:bCs/>
                <w:color w:val="000000"/>
                <w:sz w:val="20"/>
                <w:szCs w:val="20"/>
                <w:lang w:val="es-CO" w:eastAsia="es-CO"/>
              </w:rPr>
            </w:pPr>
            <w:r w:rsidRPr="00F40864">
              <w:rPr>
                <w:rFonts w:ascii="Tahoma" w:hAnsi="Tahoma"/>
                <w:b/>
                <w:bCs/>
                <w:color w:val="000000"/>
                <w:sz w:val="20"/>
                <w:szCs w:val="20"/>
                <w:lang w:val="es-CO" w:eastAsia="es-CO"/>
              </w:rPr>
              <w:t>PRIMER AVISO DE CONVOCATORIA PÚBLICA</w:t>
            </w:r>
          </w:p>
          <w:p w:rsidR="0087181E" w:rsidRPr="00F40864" w:rsidRDefault="00DE496E" w:rsidP="00F40864">
            <w:pPr>
              <w:pStyle w:val="Default"/>
              <w:jc w:val="center"/>
              <w:rPr>
                <w:rFonts w:ascii="Tahoma" w:hAnsi="Tahoma" w:cs="Tahoma"/>
                <w:b/>
                <w:sz w:val="20"/>
                <w:szCs w:val="20"/>
              </w:rPr>
            </w:pPr>
            <w:r w:rsidRPr="00F40864">
              <w:rPr>
                <w:rFonts w:ascii="Tahoma" w:eastAsia="Times New Roman" w:hAnsi="Tahoma" w:cs="Tahoma"/>
                <w:b/>
                <w:bCs/>
                <w:kern w:val="3"/>
                <w:sz w:val="20"/>
                <w:szCs w:val="20"/>
                <w:lang w:eastAsia="es-CO"/>
              </w:rPr>
              <w:t>LP-</w:t>
            </w:r>
            <w:proofErr w:type="spellStart"/>
            <w:r w:rsidRPr="00F40864">
              <w:rPr>
                <w:rFonts w:ascii="Tahoma" w:eastAsia="Times New Roman" w:hAnsi="Tahoma" w:cs="Tahoma"/>
                <w:b/>
                <w:bCs/>
                <w:kern w:val="3"/>
                <w:sz w:val="20"/>
                <w:szCs w:val="20"/>
                <w:lang w:eastAsia="es-CO"/>
              </w:rPr>
              <w:t>SOP</w:t>
            </w:r>
            <w:proofErr w:type="spellEnd"/>
            <w:r w:rsidRPr="00F40864">
              <w:rPr>
                <w:rFonts w:ascii="Tahoma" w:eastAsia="Times New Roman" w:hAnsi="Tahoma" w:cs="Tahoma"/>
                <w:b/>
                <w:bCs/>
                <w:kern w:val="3"/>
                <w:sz w:val="20"/>
                <w:szCs w:val="20"/>
                <w:lang w:eastAsia="es-CO"/>
              </w:rPr>
              <w:t>-0</w:t>
            </w:r>
            <w:r w:rsidR="00DE7981" w:rsidRPr="00F40864">
              <w:rPr>
                <w:rFonts w:ascii="Tahoma" w:eastAsia="Times New Roman" w:hAnsi="Tahoma" w:cs="Tahoma"/>
                <w:b/>
                <w:bCs/>
                <w:kern w:val="3"/>
                <w:sz w:val="20"/>
                <w:szCs w:val="20"/>
                <w:lang w:eastAsia="es-CO"/>
              </w:rPr>
              <w:t>19</w:t>
            </w:r>
            <w:r w:rsidRPr="00F40864">
              <w:rPr>
                <w:rFonts w:ascii="Tahoma" w:eastAsia="Times New Roman" w:hAnsi="Tahoma" w:cs="Tahoma"/>
                <w:b/>
                <w:bCs/>
                <w:kern w:val="3"/>
                <w:sz w:val="20"/>
                <w:szCs w:val="20"/>
                <w:lang w:eastAsia="es-CO"/>
              </w:rPr>
              <w:t>-2018</w:t>
            </w: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t>NOMBRE Y DIRECCIÓN DE A ENTIDAD CONTRATANTE</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sz w:val="20"/>
                <w:szCs w:val="20"/>
              </w:rPr>
            </w:pPr>
          </w:p>
          <w:p w:rsidR="0087181E" w:rsidRPr="00F40864" w:rsidRDefault="0087181E" w:rsidP="00F40864">
            <w:pPr>
              <w:pStyle w:val="Standard"/>
              <w:jc w:val="both"/>
              <w:rPr>
                <w:rFonts w:ascii="Tahoma" w:hAnsi="Tahoma"/>
                <w:sz w:val="20"/>
                <w:szCs w:val="20"/>
              </w:rPr>
            </w:pPr>
            <w:r w:rsidRPr="00F40864">
              <w:rPr>
                <w:rFonts w:ascii="Tahoma" w:hAnsi="Tahoma"/>
                <w:sz w:val="20"/>
                <w:szCs w:val="20"/>
              </w:rPr>
              <w:t xml:space="preserve">Municipio de Manizales-Secretaría de Obras Públicas </w:t>
            </w:r>
          </w:p>
          <w:p w:rsidR="0087181E" w:rsidRPr="00F40864" w:rsidRDefault="0087181E" w:rsidP="00F40864">
            <w:pPr>
              <w:pStyle w:val="Standard"/>
              <w:jc w:val="both"/>
              <w:rPr>
                <w:rFonts w:ascii="Tahoma" w:hAnsi="Tahoma"/>
                <w:sz w:val="20"/>
                <w:szCs w:val="20"/>
              </w:rPr>
            </w:pPr>
            <w:r w:rsidRPr="00F40864">
              <w:rPr>
                <w:rFonts w:ascii="Tahoma" w:hAnsi="Tahoma"/>
                <w:sz w:val="20"/>
                <w:szCs w:val="20"/>
              </w:rPr>
              <w:t>NIT: 890.801.053-7</w:t>
            </w:r>
          </w:p>
          <w:p w:rsidR="0087181E" w:rsidRPr="00F40864" w:rsidRDefault="0087181E" w:rsidP="00F40864">
            <w:pPr>
              <w:pStyle w:val="Standard"/>
              <w:jc w:val="both"/>
              <w:rPr>
                <w:rFonts w:ascii="Tahoma" w:hAnsi="Tahoma"/>
                <w:sz w:val="20"/>
                <w:szCs w:val="20"/>
              </w:rPr>
            </w:pPr>
            <w:r w:rsidRPr="00F40864">
              <w:rPr>
                <w:rFonts w:ascii="Tahoma" w:hAnsi="Tahoma"/>
                <w:sz w:val="20"/>
                <w:szCs w:val="20"/>
              </w:rPr>
              <w:t>Dirección CALLE 19 No. 21-44 PISO 4</w:t>
            </w:r>
          </w:p>
          <w:p w:rsidR="0087181E" w:rsidRPr="00F40864" w:rsidRDefault="0087181E" w:rsidP="00F40864">
            <w:pPr>
              <w:pStyle w:val="Standard"/>
              <w:jc w:val="both"/>
              <w:rPr>
                <w:rFonts w:ascii="Tahoma" w:hAnsi="Tahoma"/>
                <w:sz w:val="20"/>
                <w:szCs w:val="20"/>
              </w:rPr>
            </w:pP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t>DIRECCIÓN Y CORREOS ELECTRÓNICOS DONDE SE PODRÁN ATENDER A LOS INTERESADOS Y PARA LA PRESENTACIÓN DE DOCUMENTOS DIFERENTES A LA PROPUESTA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sz w:val="20"/>
                <w:szCs w:val="20"/>
              </w:rPr>
            </w:pPr>
            <w:r w:rsidRPr="00F40864">
              <w:rPr>
                <w:rFonts w:ascii="Tahoma" w:hAnsi="Tahoma"/>
                <w:sz w:val="20"/>
                <w:szCs w:val="20"/>
              </w:rPr>
              <w:t>Calle 19 No. 21-44 Piso 4- Secretaría de Obras Públicas</w:t>
            </w:r>
          </w:p>
          <w:p w:rsidR="0087181E" w:rsidRPr="00F40864" w:rsidRDefault="0087181E" w:rsidP="00F40864">
            <w:pPr>
              <w:pStyle w:val="Standard"/>
              <w:jc w:val="both"/>
              <w:rPr>
                <w:rFonts w:ascii="Tahoma" w:hAnsi="Tahoma"/>
                <w:sz w:val="20"/>
                <w:szCs w:val="20"/>
              </w:rPr>
            </w:pPr>
            <w:r w:rsidRPr="00F40864">
              <w:rPr>
                <w:rFonts w:ascii="Tahoma" w:hAnsi="Tahoma"/>
                <w:sz w:val="20"/>
                <w:szCs w:val="20"/>
              </w:rPr>
              <w:t xml:space="preserve">Teléfono: 8879700 – Ext 71173 </w:t>
            </w:r>
          </w:p>
          <w:p w:rsidR="0087181E" w:rsidRPr="00F40864" w:rsidRDefault="0087181E" w:rsidP="00F40864">
            <w:pPr>
              <w:pStyle w:val="Standard"/>
              <w:jc w:val="both"/>
              <w:rPr>
                <w:rFonts w:ascii="Tahoma" w:hAnsi="Tahoma"/>
                <w:sz w:val="20"/>
                <w:szCs w:val="20"/>
              </w:rPr>
            </w:pPr>
            <w:r w:rsidRPr="00F40864">
              <w:rPr>
                <w:rFonts w:ascii="Tahoma" w:hAnsi="Tahoma"/>
                <w:sz w:val="20"/>
                <w:szCs w:val="20"/>
              </w:rPr>
              <w:t>Correos electrónicos:</w:t>
            </w:r>
          </w:p>
          <w:p w:rsidR="0087181E" w:rsidRPr="00F40864" w:rsidRDefault="0087181E" w:rsidP="00F40864">
            <w:pPr>
              <w:pStyle w:val="Standard"/>
              <w:jc w:val="both"/>
              <w:rPr>
                <w:rFonts w:ascii="Tahoma" w:hAnsi="Tahoma"/>
                <w:sz w:val="20"/>
                <w:szCs w:val="20"/>
              </w:rPr>
            </w:pPr>
          </w:p>
          <w:p w:rsidR="005C4480" w:rsidRPr="00F40864" w:rsidRDefault="005C4480" w:rsidP="00F40864">
            <w:pPr>
              <w:pStyle w:val="Standard"/>
              <w:jc w:val="both"/>
              <w:rPr>
                <w:rFonts w:ascii="Tahoma" w:hAnsi="Tahoma"/>
                <w:color w:val="000000"/>
                <w:sz w:val="20"/>
                <w:szCs w:val="20"/>
                <w:lang w:val="es-CO"/>
              </w:rPr>
            </w:pPr>
            <w:r w:rsidRPr="00F40864">
              <w:rPr>
                <w:rFonts w:ascii="Tahoma" w:hAnsi="Tahoma"/>
                <w:color w:val="000000"/>
                <w:sz w:val="20"/>
                <w:szCs w:val="20"/>
                <w:lang w:val="es-CO"/>
              </w:rPr>
              <w:t>Norberto.arenas@manizales.gov.co,</w:t>
            </w:r>
          </w:p>
          <w:p w:rsidR="00755401" w:rsidRPr="00F40864" w:rsidRDefault="005C4480" w:rsidP="00F40864">
            <w:pPr>
              <w:pStyle w:val="Standard"/>
              <w:jc w:val="both"/>
              <w:rPr>
                <w:rFonts w:ascii="Tahoma" w:hAnsi="Tahoma"/>
                <w:sz w:val="20"/>
                <w:szCs w:val="20"/>
              </w:rPr>
            </w:pPr>
            <w:r w:rsidRPr="00F40864">
              <w:rPr>
                <w:rFonts w:ascii="Tahoma" w:hAnsi="Tahoma"/>
                <w:color w:val="000000"/>
                <w:sz w:val="20"/>
                <w:szCs w:val="20"/>
                <w:lang w:val="es-CO"/>
              </w:rPr>
              <w:t xml:space="preserve"> liny198406@gmail.com</w:t>
            </w: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t>DIRECCIÓN PARA LA PRESENTACIÓN DE LAS PROPUESTAS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sz w:val="20"/>
                <w:szCs w:val="20"/>
              </w:rPr>
            </w:pPr>
            <w:r w:rsidRPr="00F40864">
              <w:rPr>
                <w:rFonts w:ascii="Tahoma" w:hAnsi="Tahoma"/>
                <w:sz w:val="20"/>
                <w:szCs w:val="20"/>
              </w:rPr>
              <w:t>Calle 19 No. 21-44 Piso 1. URNA DE CRISTAL</w:t>
            </w:r>
          </w:p>
          <w:p w:rsidR="0087181E" w:rsidRPr="00F40864" w:rsidRDefault="0087181E" w:rsidP="00F40864">
            <w:pPr>
              <w:pStyle w:val="Standard"/>
              <w:jc w:val="both"/>
              <w:rPr>
                <w:rFonts w:ascii="Tahoma" w:hAnsi="Tahoma"/>
                <w:sz w:val="20"/>
                <w:szCs w:val="20"/>
              </w:rPr>
            </w:pPr>
            <w:r w:rsidRPr="00F40864">
              <w:rPr>
                <w:rFonts w:ascii="Tahoma" w:hAnsi="Tahoma"/>
                <w:sz w:val="20"/>
                <w:szCs w:val="20"/>
              </w:rPr>
              <w:t>Municipio de Manizales</w:t>
            </w: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rPr>
                <w:rFonts w:ascii="Tahoma" w:hAnsi="Tahoma"/>
                <w:b/>
                <w:sz w:val="20"/>
                <w:szCs w:val="20"/>
              </w:rPr>
            </w:pPr>
            <w:r w:rsidRPr="00F40864">
              <w:rPr>
                <w:rFonts w:ascii="Tahoma" w:hAnsi="Tahoma"/>
                <w:b/>
                <w:sz w:val="20"/>
                <w:szCs w:val="20"/>
              </w:rPr>
              <w:t>OBJETO DEL CONTRATO Y CANTIDADES A ADQUIRIR: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F4372" w:rsidRPr="00F40864" w:rsidRDefault="005C4480" w:rsidP="00F40864">
            <w:pPr>
              <w:jc w:val="both"/>
              <w:rPr>
                <w:rFonts w:ascii="Tahoma" w:eastAsia="MS Mincho" w:hAnsi="Tahoma" w:cs="Tahoma"/>
                <w:b/>
                <w:sz w:val="20"/>
                <w:szCs w:val="20"/>
              </w:rPr>
            </w:pPr>
            <w:r w:rsidRPr="00F40864">
              <w:rPr>
                <w:rFonts w:ascii="Tahoma" w:hAnsi="Tahoma" w:cs="Tahoma"/>
                <w:b/>
                <w:kern w:val="3"/>
                <w:sz w:val="20"/>
                <w:szCs w:val="20"/>
                <w:lang w:eastAsia="ja-JP" w:bidi="fa-IR"/>
              </w:rPr>
              <w:t xml:space="preserve">CONSTRUCCIÓN DE OBRAS DE REDUCCIÓN DEL RIESGO EN SITIOS PRIORIZADOS EN LA LÍNEA AMBIENTAL DEL PLAN DE ACCIÓN ESPECÍFICO - </w:t>
            </w:r>
            <w:proofErr w:type="spellStart"/>
            <w:r w:rsidRPr="00F40864">
              <w:rPr>
                <w:rFonts w:ascii="Tahoma" w:hAnsi="Tahoma" w:cs="Tahoma"/>
                <w:b/>
                <w:kern w:val="3"/>
                <w:sz w:val="20"/>
                <w:szCs w:val="20"/>
                <w:lang w:eastAsia="ja-JP" w:bidi="fa-IR"/>
              </w:rPr>
              <w:t>PAE</w:t>
            </w:r>
            <w:proofErr w:type="spellEnd"/>
            <w:r w:rsidRPr="00F40864">
              <w:rPr>
                <w:rFonts w:ascii="Tahoma" w:hAnsi="Tahoma" w:cs="Tahoma"/>
                <w:b/>
                <w:kern w:val="3"/>
                <w:sz w:val="20"/>
                <w:szCs w:val="20"/>
                <w:lang w:eastAsia="ja-JP" w:bidi="fa-IR"/>
              </w:rPr>
              <w:t xml:space="preserve"> PARA LA RECUPERACIÓN EN EL MUNICIPIO DE MANIZALES. DECRETO DE CALAMIDAD PÚBLICA No. 0291 DEL 19 DE ABRIL DE 2017, PRORROGADA MEDIANTE EL DECRETO No. 0724 DEL 05 DE OCTUBRE DE 2017 Y RETORNO A LA NORMALIDAD A TRAVÉS DEL DECRETO </w:t>
            </w:r>
            <w:r w:rsidR="00DE7981" w:rsidRPr="00F40864">
              <w:rPr>
                <w:rFonts w:ascii="Tahoma" w:hAnsi="Tahoma" w:cs="Tahoma"/>
                <w:b/>
                <w:kern w:val="3"/>
                <w:sz w:val="20"/>
                <w:szCs w:val="20"/>
                <w:lang w:eastAsia="ja-JP" w:bidi="fa-IR"/>
              </w:rPr>
              <w:t>No. 246 DEL 23 DE ABRIL DE 2018</w:t>
            </w:r>
            <w:r w:rsidRPr="00F40864">
              <w:rPr>
                <w:rFonts w:ascii="Tahoma" w:eastAsia="MS Mincho" w:hAnsi="Tahoma" w:cs="Tahoma"/>
                <w:b/>
                <w:sz w:val="20"/>
                <w:szCs w:val="20"/>
              </w:rPr>
              <w:t>”.</w:t>
            </w:r>
          </w:p>
          <w:p w:rsidR="005C4480" w:rsidRPr="00F40864" w:rsidRDefault="005C4480" w:rsidP="00F40864">
            <w:pPr>
              <w:jc w:val="both"/>
              <w:rPr>
                <w:rFonts w:ascii="Tahoma" w:hAnsi="Tahoma" w:cs="Tahoma"/>
                <w:b/>
                <w:color w:val="000000" w:themeColor="text1"/>
                <w:sz w:val="20"/>
                <w:szCs w:val="20"/>
                <w:lang w:val="es-CO"/>
              </w:rPr>
            </w:pPr>
          </w:p>
          <w:p w:rsidR="00112701" w:rsidRPr="00F40864" w:rsidRDefault="00112701" w:rsidP="00F40864">
            <w:pPr>
              <w:autoSpaceDE w:val="0"/>
              <w:jc w:val="center"/>
              <w:rPr>
                <w:rFonts w:ascii="Tahoma" w:hAnsi="Tahoma" w:cs="Tahoma"/>
                <w:b/>
                <w:color w:val="000000"/>
                <w:sz w:val="20"/>
                <w:szCs w:val="20"/>
              </w:rPr>
            </w:pPr>
            <w:r w:rsidRPr="00F40864">
              <w:rPr>
                <w:rFonts w:ascii="Tahoma" w:hAnsi="Tahoma" w:cs="Tahoma"/>
                <w:b/>
                <w:color w:val="000000"/>
                <w:sz w:val="20"/>
                <w:szCs w:val="20"/>
              </w:rPr>
              <w:t>VER ANEXO N° 1 – EN FORMATO EN EXCEL.</w:t>
            </w:r>
          </w:p>
          <w:p w:rsidR="00FB04AA" w:rsidRPr="00F40864" w:rsidRDefault="00FB04AA" w:rsidP="00F40864">
            <w:pPr>
              <w:jc w:val="both"/>
              <w:rPr>
                <w:rFonts w:ascii="Tahoma" w:hAnsi="Tahoma" w:cs="Tahoma"/>
                <w:b/>
                <w:color w:val="000000" w:themeColor="text1"/>
                <w:sz w:val="20"/>
                <w:szCs w:val="20"/>
                <w:lang w:val="es-CO"/>
              </w:rPr>
            </w:pP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t>MODALIDAD DE SELECCIÓN: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5C4480" w:rsidP="00F40864">
            <w:pPr>
              <w:pStyle w:val="Standard"/>
              <w:jc w:val="both"/>
              <w:rPr>
                <w:rFonts w:ascii="Tahoma" w:hAnsi="Tahoma"/>
                <w:sz w:val="20"/>
                <w:szCs w:val="20"/>
              </w:rPr>
            </w:pPr>
            <w:r w:rsidRPr="00F40864">
              <w:rPr>
                <w:rFonts w:ascii="Tahoma" w:hAnsi="Tahoma"/>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t>PLAZO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DE7981" w:rsidP="00F40864">
            <w:pPr>
              <w:tabs>
                <w:tab w:val="left" w:pos="284"/>
              </w:tabs>
              <w:jc w:val="both"/>
              <w:rPr>
                <w:rFonts w:ascii="Tahoma" w:eastAsia="SimSun" w:hAnsi="Tahoma" w:cs="Tahoma"/>
                <w:bCs/>
                <w:color w:val="000000"/>
                <w:sz w:val="20"/>
                <w:szCs w:val="20"/>
              </w:rPr>
            </w:pPr>
            <w:r w:rsidRPr="00F40864">
              <w:rPr>
                <w:rFonts w:ascii="Tahoma" w:hAnsi="Tahoma" w:cs="Tahoma"/>
                <w:b/>
                <w:sz w:val="20"/>
                <w:szCs w:val="20"/>
              </w:rPr>
              <w:t>OCHENTA Y CINCO (85) DÍAS</w:t>
            </w:r>
            <w:r w:rsidRPr="00F40864">
              <w:rPr>
                <w:rFonts w:ascii="Tahoma" w:hAnsi="Tahoma" w:cs="Tahoma"/>
                <w:sz w:val="20"/>
                <w:szCs w:val="20"/>
              </w:rPr>
              <w:t xml:space="preserve">, </w:t>
            </w:r>
            <w:r w:rsidRPr="00F40864">
              <w:rPr>
                <w:rFonts w:ascii="Tahoma" w:eastAsia="SimSun" w:hAnsi="Tahoma" w:cs="Tahoma"/>
                <w:bCs/>
                <w:color w:val="000000"/>
                <w:sz w:val="20"/>
                <w:szCs w:val="20"/>
              </w:rPr>
              <w:t xml:space="preserve">contados a partir de la firma del acta de inicio, y aprobación de las garantías correspondientes, actuación que se debe llevar a cabo sin que supere los cinco (5) días posteriores al perfeccionamiento y legalización del contrato. </w:t>
            </w: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color w:val="000000"/>
                <w:sz w:val="20"/>
                <w:szCs w:val="20"/>
                <w:lang w:val="es-CO" w:eastAsia="es-CO"/>
              </w:rPr>
              <w:t>F</w:t>
            </w:r>
            <w:r w:rsidRPr="00F40864">
              <w:rPr>
                <w:rFonts w:ascii="Tahoma" w:hAnsi="Tahoma"/>
                <w:b/>
                <w:color w:val="000000"/>
                <w:sz w:val="20"/>
                <w:szCs w:val="20"/>
                <w:lang w:eastAsia="es-CO"/>
              </w:rPr>
              <w:t xml:space="preserve">ECHA LÍMITE PARA -PRESENTAR OFERTAS Y LUGAR Y FORMA DE </w:t>
            </w:r>
            <w:r w:rsidRPr="00F40864">
              <w:rPr>
                <w:rFonts w:ascii="Tahoma" w:hAnsi="Tahoma"/>
                <w:b/>
                <w:color w:val="000000"/>
                <w:sz w:val="20"/>
                <w:szCs w:val="20"/>
                <w:lang w:eastAsia="es-CO"/>
              </w:rPr>
              <w:lastRenderedPageBreak/>
              <w:t>PRESENTACIÓN DE LA MISMA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sz w:val="20"/>
                <w:szCs w:val="20"/>
              </w:rPr>
            </w:pPr>
            <w:r w:rsidRPr="00F40864">
              <w:rPr>
                <w:rFonts w:ascii="Tahoma" w:hAnsi="Tahoma"/>
                <w:sz w:val="20"/>
                <w:szCs w:val="20"/>
              </w:rPr>
              <w:lastRenderedPageBreak/>
              <w:t xml:space="preserve">Hasta el </w:t>
            </w:r>
            <w:r w:rsidR="00DE7981" w:rsidRPr="00F40864">
              <w:rPr>
                <w:rFonts w:ascii="Tahoma" w:hAnsi="Tahoma"/>
                <w:sz w:val="20"/>
                <w:szCs w:val="20"/>
              </w:rPr>
              <w:t>24</w:t>
            </w:r>
            <w:r w:rsidR="005C2D60" w:rsidRPr="00F40864">
              <w:rPr>
                <w:rFonts w:ascii="Tahoma" w:hAnsi="Tahoma"/>
                <w:sz w:val="20"/>
                <w:szCs w:val="20"/>
              </w:rPr>
              <w:t xml:space="preserve"> </w:t>
            </w:r>
            <w:r w:rsidRPr="00F40864">
              <w:rPr>
                <w:rFonts w:ascii="Tahoma" w:hAnsi="Tahoma"/>
                <w:sz w:val="20"/>
                <w:szCs w:val="20"/>
              </w:rPr>
              <w:t xml:space="preserve">de </w:t>
            </w:r>
            <w:r w:rsidR="00DE7981" w:rsidRPr="00F40864">
              <w:rPr>
                <w:rFonts w:ascii="Tahoma" w:hAnsi="Tahoma"/>
                <w:sz w:val="20"/>
                <w:szCs w:val="20"/>
              </w:rPr>
              <w:t>agosto</w:t>
            </w:r>
            <w:r w:rsidR="0049582F" w:rsidRPr="00F40864">
              <w:rPr>
                <w:rFonts w:ascii="Tahoma" w:hAnsi="Tahoma"/>
                <w:sz w:val="20"/>
                <w:szCs w:val="20"/>
              </w:rPr>
              <w:t xml:space="preserve"> </w:t>
            </w:r>
            <w:r w:rsidRPr="00F40864">
              <w:rPr>
                <w:rFonts w:ascii="Tahoma" w:hAnsi="Tahoma"/>
                <w:sz w:val="20"/>
                <w:szCs w:val="20"/>
              </w:rPr>
              <w:t>de 201</w:t>
            </w:r>
            <w:r w:rsidR="00876F03" w:rsidRPr="00F40864">
              <w:rPr>
                <w:rFonts w:ascii="Tahoma" w:hAnsi="Tahoma"/>
                <w:sz w:val="20"/>
                <w:szCs w:val="20"/>
              </w:rPr>
              <w:t xml:space="preserve">8 </w:t>
            </w:r>
            <w:r w:rsidRPr="00F40864">
              <w:rPr>
                <w:rFonts w:ascii="Tahoma" w:hAnsi="Tahoma"/>
                <w:sz w:val="20"/>
                <w:szCs w:val="20"/>
              </w:rPr>
              <w:t>a las</w:t>
            </w:r>
            <w:r w:rsidR="00FB04AA" w:rsidRPr="00F40864">
              <w:rPr>
                <w:rFonts w:ascii="Tahoma" w:hAnsi="Tahoma"/>
                <w:sz w:val="20"/>
                <w:szCs w:val="20"/>
              </w:rPr>
              <w:t xml:space="preserve"> </w:t>
            </w:r>
            <w:r w:rsidR="00112701" w:rsidRPr="00F40864">
              <w:rPr>
                <w:rFonts w:ascii="Tahoma" w:hAnsi="Tahoma"/>
                <w:sz w:val="20"/>
                <w:szCs w:val="20"/>
              </w:rPr>
              <w:t>09</w:t>
            </w:r>
            <w:r w:rsidRPr="00F40864">
              <w:rPr>
                <w:rFonts w:ascii="Tahoma" w:hAnsi="Tahoma"/>
                <w:sz w:val="20"/>
                <w:szCs w:val="20"/>
              </w:rPr>
              <w:t>:</w:t>
            </w:r>
            <w:r w:rsidR="00E51BB0" w:rsidRPr="00F40864">
              <w:rPr>
                <w:rFonts w:ascii="Tahoma" w:hAnsi="Tahoma"/>
                <w:sz w:val="20"/>
                <w:szCs w:val="20"/>
              </w:rPr>
              <w:t>0</w:t>
            </w:r>
            <w:r w:rsidR="005C2D60" w:rsidRPr="00F40864">
              <w:rPr>
                <w:rFonts w:ascii="Tahoma" w:hAnsi="Tahoma"/>
                <w:sz w:val="20"/>
                <w:szCs w:val="20"/>
              </w:rPr>
              <w:t>0</w:t>
            </w:r>
            <w:r w:rsidRPr="00F40864">
              <w:rPr>
                <w:rFonts w:ascii="Tahoma" w:hAnsi="Tahoma"/>
                <w:sz w:val="20"/>
                <w:szCs w:val="20"/>
              </w:rPr>
              <w:t xml:space="preserve"> </w:t>
            </w:r>
            <w:r w:rsidR="0049582F" w:rsidRPr="00F40864">
              <w:rPr>
                <w:rFonts w:ascii="Tahoma" w:hAnsi="Tahoma"/>
                <w:sz w:val="20"/>
                <w:szCs w:val="20"/>
              </w:rPr>
              <w:t>a</w:t>
            </w:r>
            <w:r w:rsidRPr="00F40864">
              <w:rPr>
                <w:rFonts w:ascii="Tahoma" w:hAnsi="Tahoma"/>
                <w:sz w:val="20"/>
                <w:szCs w:val="20"/>
              </w:rPr>
              <w:t>.m., en la Urna de Cristal de la  Alcaldía de Manizales en sobre sellado, legajado y de acuerdo a lo dispuesto en el pliego de condiciones.</w:t>
            </w:r>
          </w:p>
        </w:tc>
      </w:tr>
      <w:tr w:rsidR="0087181E" w:rsidRPr="00F40864" w:rsidTr="00F230CE">
        <w:trPr>
          <w:trHeight w:val="547"/>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lastRenderedPageBreak/>
              <w:t>VALOR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21929" w:rsidRPr="00F40864" w:rsidRDefault="00021929" w:rsidP="00F40864">
            <w:pPr>
              <w:pStyle w:val="Encabezado"/>
              <w:tabs>
                <w:tab w:val="right" w:pos="0"/>
              </w:tabs>
              <w:snapToGrid w:val="0"/>
              <w:jc w:val="both"/>
              <w:rPr>
                <w:rFonts w:ascii="Tahoma" w:hAnsi="Tahoma" w:cs="Tahoma"/>
                <w:sz w:val="20"/>
                <w:szCs w:val="20"/>
              </w:rPr>
            </w:pPr>
            <w:proofErr w:type="spellStart"/>
            <w:r w:rsidRPr="00F40864">
              <w:rPr>
                <w:rFonts w:ascii="Tahoma" w:hAnsi="Tahoma" w:cs="Tahoma"/>
                <w:b/>
                <w:sz w:val="20"/>
                <w:szCs w:val="20"/>
              </w:rPr>
              <w:t>CDP</w:t>
            </w:r>
            <w:proofErr w:type="spellEnd"/>
            <w:r w:rsidRPr="00F40864">
              <w:rPr>
                <w:rFonts w:ascii="Tahoma" w:hAnsi="Tahoma" w:cs="Tahoma"/>
                <w:b/>
                <w:sz w:val="20"/>
                <w:szCs w:val="20"/>
              </w:rPr>
              <w:t>:</w:t>
            </w:r>
            <w:r w:rsidRPr="00F40864">
              <w:rPr>
                <w:rFonts w:ascii="Tahoma" w:hAnsi="Tahoma" w:cs="Tahoma"/>
                <w:sz w:val="20"/>
                <w:szCs w:val="20"/>
              </w:rPr>
              <w:t xml:space="preserve">   072             </w:t>
            </w:r>
          </w:p>
          <w:p w:rsidR="00021929" w:rsidRPr="00F40864" w:rsidRDefault="00021929" w:rsidP="00F40864">
            <w:pPr>
              <w:jc w:val="both"/>
              <w:rPr>
                <w:rFonts w:ascii="Tahoma" w:hAnsi="Tahoma" w:cs="Tahoma"/>
                <w:sz w:val="20"/>
                <w:szCs w:val="20"/>
                <w:lang w:val="es-CO"/>
              </w:rPr>
            </w:pPr>
            <w:r w:rsidRPr="00F40864">
              <w:rPr>
                <w:rFonts w:ascii="Tahoma" w:hAnsi="Tahoma" w:cs="Tahoma"/>
                <w:b/>
                <w:sz w:val="20"/>
                <w:szCs w:val="20"/>
              </w:rPr>
              <w:t>Registro No.:</w:t>
            </w:r>
            <w:r w:rsidRPr="00F40864">
              <w:rPr>
                <w:rFonts w:ascii="Tahoma" w:hAnsi="Tahoma" w:cs="Tahoma"/>
                <w:sz w:val="20"/>
                <w:szCs w:val="20"/>
              </w:rPr>
              <w:t xml:space="preserve">  266072</w:t>
            </w:r>
          </w:p>
          <w:p w:rsidR="00021929" w:rsidRPr="00F40864" w:rsidRDefault="00021929" w:rsidP="00F40864">
            <w:pPr>
              <w:jc w:val="both"/>
              <w:rPr>
                <w:rFonts w:ascii="Tahoma" w:hAnsi="Tahoma" w:cs="Tahoma"/>
                <w:strike/>
                <w:sz w:val="20"/>
                <w:szCs w:val="20"/>
                <w:lang w:val="es-CO"/>
              </w:rPr>
            </w:pPr>
            <w:r w:rsidRPr="00F40864">
              <w:rPr>
                <w:rFonts w:ascii="Tahoma" w:hAnsi="Tahoma" w:cs="Tahoma"/>
                <w:b/>
                <w:sz w:val="20"/>
                <w:szCs w:val="20"/>
              </w:rPr>
              <w:t>Rubro:</w:t>
            </w:r>
            <w:r w:rsidRPr="00F40864">
              <w:rPr>
                <w:rFonts w:ascii="Tahoma" w:hAnsi="Tahoma" w:cs="Tahoma"/>
                <w:sz w:val="20"/>
                <w:szCs w:val="20"/>
              </w:rPr>
              <w:t xml:space="preserve">  </w:t>
            </w:r>
            <w:r w:rsidRPr="00F40864">
              <w:rPr>
                <w:rFonts w:ascii="Tahoma" w:hAnsi="Tahoma" w:cs="Tahoma"/>
                <w:sz w:val="20"/>
                <w:szCs w:val="20"/>
                <w:lang w:val="es-CO"/>
              </w:rPr>
              <w:t>26-01-3-55-24-4-101-2</w:t>
            </w:r>
          </w:p>
          <w:p w:rsidR="00021929" w:rsidRPr="00F40864" w:rsidRDefault="00021929" w:rsidP="00F40864">
            <w:pPr>
              <w:ind w:right="49"/>
              <w:jc w:val="both"/>
              <w:rPr>
                <w:rFonts w:ascii="Tahoma" w:hAnsi="Tahoma" w:cs="Tahoma"/>
                <w:sz w:val="20"/>
                <w:szCs w:val="20"/>
                <w:lang w:val="es-CO"/>
              </w:rPr>
            </w:pPr>
            <w:r w:rsidRPr="00F40864">
              <w:rPr>
                <w:rFonts w:ascii="Tahoma" w:hAnsi="Tahoma" w:cs="Tahoma"/>
                <w:b/>
                <w:sz w:val="20"/>
                <w:szCs w:val="20"/>
              </w:rPr>
              <w:t>Denominación:</w:t>
            </w:r>
            <w:r w:rsidRPr="00F40864">
              <w:rPr>
                <w:rFonts w:ascii="Tahoma" w:hAnsi="Tahoma" w:cs="Tahoma"/>
                <w:sz w:val="20"/>
                <w:szCs w:val="20"/>
              </w:rPr>
              <w:t xml:space="preserve"> </w:t>
            </w:r>
            <w:r w:rsidRPr="00F40864">
              <w:rPr>
                <w:rFonts w:ascii="Tahoma" w:hAnsi="Tahoma" w:cs="Tahoma"/>
                <w:sz w:val="20"/>
                <w:szCs w:val="20"/>
                <w:lang w:val="es-CO"/>
              </w:rPr>
              <w:t xml:space="preserve">Constr. Obras </w:t>
            </w:r>
            <w:proofErr w:type="spellStart"/>
            <w:r w:rsidRPr="00F40864">
              <w:rPr>
                <w:rFonts w:ascii="Tahoma" w:hAnsi="Tahoma" w:cs="Tahoma"/>
                <w:sz w:val="20"/>
                <w:szCs w:val="20"/>
                <w:lang w:val="es-CO"/>
              </w:rPr>
              <w:t>Mitig</w:t>
            </w:r>
            <w:proofErr w:type="spellEnd"/>
            <w:r w:rsidRPr="00F40864">
              <w:rPr>
                <w:rFonts w:ascii="Tahoma" w:hAnsi="Tahoma" w:cs="Tahoma"/>
                <w:sz w:val="20"/>
                <w:szCs w:val="20"/>
                <w:lang w:val="es-CO"/>
              </w:rPr>
              <w:t xml:space="preserve">. Riesgo, </w:t>
            </w:r>
            <w:proofErr w:type="spellStart"/>
            <w:r w:rsidRPr="00F40864">
              <w:rPr>
                <w:rFonts w:ascii="Tahoma" w:hAnsi="Tahoma" w:cs="Tahoma"/>
                <w:sz w:val="20"/>
                <w:szCs w:val="20"/>
                <w:lang w:val="es-CO"/>
              </w:rPr>
              <w:t>Mnto</w:t>
            </w:r>
            <w:proofErr w:type="spellEnd"/>
            <w:r w:rsidRPr="00F40864">
              <w:rPr>
                <w:rFonts w:ascii="Tahoma" w:hAnsi="Tahoma" w:cs="Tahoma"/>
                <w:sz w:val="20"/>
                <w:szCs w:val="20"/>
                <w:lang w:val="es-CO"/>
              </w:rPr>
              <w:t xml:space="preserve"> Laderas </w:t>
            </w:r>
            <w:proofErr w:type="spellStart"/>
            <w:r w:rsidRPr="00F40864">
              <w:rPr>
                <w:rFonts w:ascii="Tahoma" w:hAnsi="Tahoma" w:cs="Tahoma"/>
                <w:sz w:val="20"/>
                <w:szCs w:val="20"/>
                <w:lang w:val="es-CO"/>
              </w:rPr>
              <w:t>Protec</w:t>
            </w:r>
            <w:proofErr w:type="spellEnd"/>
          </w:p>
          <w:p w:rsidR="00021929" w:rsidRPr="00F40864" w:rsidRDefault="00021929" w:rsidP="00F40864">
            <w:pPr>
              <w:ind w:right="49"/>
              <w:jc w:val="both"/>
              <w:rPr>
                <w:rFonts w:ascii="Tahoma" w:hAnsi="Tahoma" w:cs="Tahoma"/>
                <w:sz w:val="20"/>
                <w:szCs w:val="20"/>
                <w:lang w:val="es-CO"/>
              </w:rPr>
            </w:pPr>
          </w:p>
          <w:p w:rsidR="00021929" w:rsidRPr="00F40864" w:rsidRDefault="00021929" w:rsidP="00F40864">
            <w:pPr>
              <w:pStyle w:val="Encabezado"/>
              <w:tabs>
                <w:tab w:val="right" w:pos="0"/>
              </w:tabs>
              <w:snapToGrid w:val="0"/>
              <w:jc w:val="both"/>
              <w:rPr>
                <w:rFonts w:ascii="Tahoma" w:hAnsi="Tahoma" w:cs="Tahoma"/>
                <w:sz w:val="20"/>
                <w:szCs w:val="20"/>
              </w:rPr>
            </w:pPr>
            <w:proofErr w:type="spellStart"/>
            <w:r w:rsidRPr="00F40864">
              <w:rPr>
                <w:rFonts w:ascii="Tahoma" w:hAnsi="Tahoma" w:cs="Tahoma"/>
                <w:b/>
                <w:sz w:val="20"/>
                <w:szCs w:val="20"/>
              </w:rPr>
              <w:t>CDP</w:t>
            </w:r>
            <w:proofErr w:type="spellEnd"/>
            <w:r w:rsidRPr="00F40864">
              <w:rPr>
                <w:rFonts w:ascii="Tahoma" w:hAnsi="Tahoma" w:cs="Tahoma"/>
                <w:b/>
                <w:sz w:val="20"/>
                <w:szCs w:val="20"/>
              </w:rPr>
              <w:t>:</w:t>
            </w:r>
            <w:r w:rsidRPr="00F40864">
              <w:rPr>
                <w:rFonts w:ascii="Tahoma" w:hAnsi="Tahoma" w:cs="Tahoma"/>
                <w:sz w:val="20"/>
                <w:szCs w:val="20"/>
              </w:rPr>
              <w:t xml:space="preserve">   079             </w:t>
            </w:r>
          </w:p>
          <w:p w:rsidR="00021929" w:rsidRPr="00F40864" w:rsidRDefault="00021929" w:rsidP="00F40864">
            <w:pPr>
              <w:jc w:val="both"/>
              <w:rPr>
                <w:rFonts w:ascii="Tahoma" w:hAnsi="Tahoma" w:cs="Tahoma"/>
                <w:sz w:val="20"/>
                <w:szCs w:val="20"/>
                <w:lang w:val="es-CO"/>
              </w:rPr>
            </w:pPr>
            <w:r w:rsidRPr="00F40864">
              <w:rPr>
                <w:rFonts w:ascii="Tahoma" w:hAnsi="Tahoma" w:cs="Tahoma"/>
                <w:b/>
                <w:sz w:val="20"/>
                <w:szCs w:val="20"/>
              </w:rPr>
              <w:t>Registro No.:</w:t>
            </w:r>
            <w:r w:rsidRPr="00F40864">
              <w:rPr>
                <w:rFonts w:ascii="Tahoma" w:hAnsi="Tahoma" w:cs="Tahoma"/>
                <w:sz w:val="20"/>
                <w:szCs w:val="20"/>
              </w:rPr>
              <w:t xml:space="preserve">  266079</w:t>
            </w:r>
          </w:p>
          <w:p w:rsidR="00021929" w:rsidRPr="00F40864" w:rsidRDefault="00021929" w:rsidP="00F40864">
            <w:pPr>
              <w:jc w:val="both"/>
              <w:rPr>
                <w:rFonts w:ascii="Tahoma" w:hAnsi="Tahoma" w:cs="Tahoma"/>
                <w:strike/>
                <w:sz w:val="20"/>
                <w:szCs w:val="20"/>
                <w:lang w:val="es-CO"/>
              </w:rPr>
            </w:pPr>
            <w:r w:rsidRPr="00F40864">
              <w:rPr>
                <w:rFonts w:ascii="Tahoma" w:hAnsi="Tahoma" w:cs="Tahoma"/>
                <w:b/>
                <w:sz w:val="20"/>
                <w:szCs w:val="20"/>
              </w:rPr>
              <w:t>Rubro:</w:t>
            </w:r>
            <w:r w:rsidRPr="00F40864">
              <w:rPr>
                <w:rFonts w:ascii="Tahoma" w:hAnsi="Tahoma" w:cs="Tahoma"/>
                <w:sz w:val="20"/>
                <w:szCs w:val="20"/>
              </w:rPr>
              <w:t xml:space="preserve">  </w:t>
            </w:r>
            <w:r w:rsidRPr="00F40864">
              <w:rPr>
                <w:rFonts w:ascii="Tahoma" w:hAnsi="Tahoma" w:cs="Tahoma"/>
                <w:sz w:val="20"/>
                <w:szCs w:val="20"/>
                <w:lang w:val="es-CO"/>
              </w:rPr>
              <w:t>26-01-3-55-24-4-101-2</w:t>
            </w:r>
          </w:p>
          <w:p w:rsidR="00021929" w:rsidRPr="00F40864" w:rsidRDefault="00021929" w:rsidP="00F40864">
            <w:pPr>
              <w:ind w:right="49"/>
              <w:jc w:val="both"/>
              <w:rPr>
                <w:rFonts w:ascii="Tahoma" w:hAnsi="Tahoma" w:cs="Tahoma"/>
                <w:sz w:val="20"/>
                <w:szCs w:val="20"/>
                <w:lang w:val="es-CO"/>
              </w:rPr>
            </w:pPr>
            <w:r w:rsidRPr="00F40864">
              <w:rPr>
                <w:rFonts w:ascii="Tahoma" w:hAnsi="Tahoma" w:cs="Tahoma"/>
                <w:b/>
                <w:sz w:val="20"/>
                <w:szCs w:val="20"/>
              </w:rPr>
              <w:t>Denominación:</w:t>
            </w:r>
            <w:r w:rsidRPr="00F40864">
              <w:rPr>
                <w:rFonts w:ascii="Tahoma" w:hAnsi="Tahoma" w:cs="Tahoma"/>
                <w:sz w:val="20"/>
                <w:szCs w:val="20"/>
              </w:rPr>
              <w:t xml:space="preserve"> </w:t>
            </w:r>
            <w:r w:rsidRPr="00F40864">
              <w:rPr>
                <w:rFonts w:ascii="Tahoma" w:hAnsi="Tahoma" w:cs="Tahoma"/>
                <w:sz w:val="20"/>
                <w:szCs w:val="20"/>
                <w:lang w:val="es-CO"/>
              </w:rPr>
              <w:t xml:space="preserve">Constr. Obras </w:t>
            </w:r>
            <w:proofErr w:type="spellStart"/>
            <w:r w:rsidRPr="00F40864">
              <w:rPr>
                <w:rFonts w:ascii="Tahoma" w:hAnsi="Tahoma" w:cs="Tahoma"/>
                <w:sz w:val="20"/>
                <w:szCs w:val="20"/>
                <w:lang w:val="es-CO"/>
              </w:rPr>
              <w:t>Mitig</w:t>
            </w:r>
            <w:proofErr w:type="spellEnd"/>
            <w:r w:rsidRPr="00F40864">
              <w:rPr>
                <w:rFonts w:ascii="Tahoma" w:hAnsi="Tahoma" w:cs="Tahoma"/>
                <w:sz w:val="20"/>
                <w:szCs w:val="20"/>
                <w:lang w:val="es-CO"/>
              </w:rPr>
              <w:t xml:space="preserve">. Riesgo, </w:t>
            </w:r>
            <w:proofErr w:type="spellStart"/>
            <w:r w:rsidRPr="00F40864">
              <w:rPr>
                <w:rFonts w:ascii="Tahoma" w:hAnsi="Tahoma" w:cs="Tahoma"/>
                <w:sz w:val="20"/>
                <w:szCs w:val="20"/>
                <w:lang w:val="es-CO"/>
              </w:rPr>
              <w:t>Mnto</w:t>
            </w:r>
            <w:proofErr w:type="spellEnd"/>
            <w:r w:rsidRPr="00F40864">
              <w:rPr>
                <w:rFonts w:ascii="Tahoma" w:hAnsi="Tahoma" w:cs="Tahoma"/>
                <w:sz w:val="20"/>
                <w:szCs w:val="20"/>
                <w:lang w:val="es-CO"/>
              </w:rPr>
              <w:t xml:space="preserve"> Laderas </w:t>
            </w:r>
            <w:proofErr w:type="spellStart"/>
            <w:r w:rsidRPr="00F40864">
              <w:rPr>
                <w:rFonts w:ascii="Tahoma" w:hAnsi="Tahoma" w:cs="Tahoma"/>
                <w:sz w:val="20"/>
                <w:szCs w:val="20"/>
                <w:lang w:val="es-CO"/>
              </w:rPr>
              <w:t>Protec</w:t>
            </w:r>
            <w:proofErr w:type="spellEnd"/>
          </w:p>
          <w:p w:rsidR="00112701" w:rsidRPr="00F40864" w:rsidRDefault="00112701" w:rsidP="00F40864">
            <w:pPr>
              <w:ind w:right="49"/>
              <w:jc w:val="both"/>
              <w:rPr>
                <w:rFonts w:ascii="Tahoma" w:hAnsi="Tahoma" w:cs="Tahoma"/>
                <w:color w:val="000000"/>
                <w:sz w:val="20"/>
                <w:szCs w:val="20"/>
                <w:lang w:val="es-CO"/>
              </w:rPr>
            </w:pP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t>ACUERDO COMERCIAL:</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sz w:val="20"/>
                <w:szCs w:val="20"/>
              </w:rPr>
            </w:pPr>
            <w:r w:rsidRPr="00F40864">
              <w:rPr>
                <w:rFonts w:ascii="Tahoma" w:hAnsi="Tahoma"/>
                <w:sz w:val="20"/>
                <w:szCs w:val="20"/>
              </w:rPr>
              <w:t xml:space="preserve">El presente proceso de contratación no está cobijado por ningún Acuerdo </w:t>
            </w:r>
          </w:p>
        </w:tc>
      </w:tr>
      <w:tr w:rsidR="0087181E" w:rsidRPr="00F40864" w:rsidTr="00F230CE">
        <w:trPr>
          <w:trHeight w:val="1109"/>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tabs>
                <w:tab w:val="center" w:pos="1215"/>
              </w:tabs>
              <w:jc w:val="both"/>
              <w:rPr>
                <w:rFonts w:ascii="Tahoma" w:hAnsi="Tahoma"/>
                <w:b/>
                <w:sz w:val="20"/>
                <w:szCs w:val="20"/>
              </w:rPr>
            </w:pPr>
            <w:r w:rsidRPr="00F40864">
              <w:rPr>
                <w:rFonts w:ascii="Tahoma" w:hAnsi="Tahoma"/>
                <w:b/>
                <w:sz w:val="20"/>
                <w:szCs w:val="20"/>
              </w:rPr>
              <w:t>DESCRIPCIÓN BREVE DE LOS REQUISITOS PARA PARTICIPAR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BodyText21"/>
              <w:rPr>
                <w:rFonts w:ascii="Tahoma" w:hAnsi="Tahoma" w:cs="Tahoma"/>
                <w:sz w:val="20"/>
                <w:szCs w:val="20"/>
                <w:lang w:val="es-CO"/>
              </w:rPr>
            </w:pPr>
          </w:p>
          <w:p w:rsidR="0087181E" w:rsidRPr="00F40864" w:rsidRDefault="0087181E" w:rsidP="00F40864">
            <w:pPr>
              <w:pStyle w:val="PLIEGOS1"/>
              <w:numPr>
                <w:ilvl w:val="0"/>
                <w:numId w:val="4"/>
              </w:numPr>
              <w:tabs>
                <w:tab w:val="clear" w:pos="1728"/>
              </w:tabs>
              <w:spacing w:line="240" w:lineRule="auto"/>
              <w:rPr>
                <w:rFonts w:ascii="Tahoma" w:hAnsi="Tahoma" w:cs="Tahoma"/>
              </w:rPr>
            </w:pPr>
            <w:r w:rsidRPr="00F40864">
              <w:rPr>
                <w:rFonts w:ascii="Tahoma" w:hAnsi="Tahoma" w:cs="Tahoma"/>
              </w:rPr>
              <w:t xml:space="preserve">PERSONAS NATURALES: </w:t>
            </w:r>
          </w:p>
          <w:p w:rsidR="0087181E" w:rsidRPr="00F40864" w:rsidRDefault="0087181E" w:rsidP="00F40864">
            <w:pPr>
              <w:pStyle w:val="PLIEGOS1"/>
              <w:spacing w:line="240" w:lineRule="auto"/>
              <w:ind w:left="360" w:firstLine="0"/>
              <w:rPr>
                <w:rFonts w:ascii="Tahoma" w:hAnsi="Tahoma" w:cs="Tahoma"/>
              </w:rPr>
            </w:pPr>
          </w:p>
          <w:tbl>
            <w:tblPr>
              <w:tblStyle w:val="Tablaconcuadrcula"/>
              <w:tblW w:w="5000" w:type="pct"/>
              <w:tblLook w:val="04A0" w:firstRow="1" w:lastRow="0" w:firstColumn="1" w:lastColumn="0" w:noHBand="0" w:noVBand="1"/>
            </w:tblPr>
            <w:tblGrid>
              <w:gridCol w:w="6995"/>
            </w:tblGrid>
            <w:tr w:rsidR="0087181E" w:rsidRPr="00F40864" w:rsidTr="00F230CE">
              <w:trPr>
                <w:trHeight w:val="315"/>
              </w:trPr>
              <w:tc>
                <w:tcPr>
                  <w:tcW w:w="5000" w:type="pct"/>
                </w:tcPr>
                <w:p w:rsidR="0087181E" w:rsidRPr="00F40864" w:rsidRDefault="001177C1" w:rsidP="00F40864">
                  <w:pPr>
                    <w:pStyle w:val="BodyText21"/>
                    <w:framePr w:hSpace="141" w:wrap="around" w:vAnchor="page" w:hAnchor="margin" w:xAlign="center" w:y="2488"/>
                    <w:rPr>
                      <w:rFonts w:ascii="Tahoma" w:hAnsi="Tahoma" w:cs="Tahoma"/>
                      <w:sz w:val="20"/>
                      <w:szCs w:val="20"/>
                      <w:lang w:val="es-ES_tradnl"/>
                    </w:rPr>
                  </w:pPr>
                  <w:r w:rsidRPr="00F40864">
                    <w:rPr>
                      <w:rFonts w:ascii="Tahoma" w:hAnsi="Tahoma" w:cs="Tahoma"/>
                      <w:b/>
                      <w:color w:val="000000"/>
                      <w:sz w:val="20"/>
                      <w:szCs w:val="20"/>
                      <w:lang w:val="es-CO"/>
                    </w:rPr>
                    <w:t>INGENIERO CIVIL, O CONSTRUCTOR EN INGENIERÍA Y ARQUITECTURA</w:t>
                  </w:r>
                  <w:r w:rsidR="00755401" w:rsidRPr="00F40864">
                    <w:rPr>
                      <w:rFonts w:ascii="Tahoma" w:hAnsi="Tahoma" w:cs="Tahoma"/>
                      <w:b/>
                      <w:color w:val="000000" w:themeColor="text1"/>
                      <w:sz w:val="20"/>
                      <w:szCs w:val="20"/>
                      <w:lang w:val="es-CO"/>
                    </w:rPr>
                    <w:t xml:space="preserve">, </w:t>
                  </w:r>
                  <w:r w:rsidR="00BA75B1" w:rsidRPr="00F40864">
                    <w:rPr>
                      <w:rFonts w:ascii="Tahoma" w:hAnsi="Tahoma" w:cs="Tahoma"/>
                      <w:sz w:val="20"/>
                      <w:szCs w:val="20"/>
                    </w:rPr>
                    <w:t xml:space="preserve"> </w:t>
                  </w:r>
                  <w:r w:rsidR="00112701" w:rsidRPr="00F40864">
                    <w:rPr>
                      <w:rFonts w:ascii="Tahoma" w:hAnsi="Tahoma" w:cs="Tahoma"/>
                      <w:sz w:val="20"/>
                      <w:szCs w:val="20"/>
                    </w:rPr>
                    <w:t xml:space="preserve"> </w:t>
                  </w:r>
                  <w:r w:rsidR="00112701" w:rsidRPr="00F40864">
                    <w:rPr>
                      <w:rFonts w:ascii="Tahoma" w:hAnsi="Tahoma" w:cs="Tahoma"/>
                      <w:sz w:val="20"/>
                      <w:szCs w:val="20"/>
                      <w:lang w:val="es-ES_tradnl"/>
                    </w:rPr>
                    <w:t xml:space="preserve">Con matrícula profesional con fecha de expedición igual o mayor a </w:t>
                  </w:r>
                  <w:r w:rsidR="00112701" w:rsidRPr="00F40864">
                    <w:rPr>
                      <w:rFonts w:ascii="Tahoma" w:hAnsi="Tahoma" w:cs="Tahoma"/>
                      <w:b/>
                      <w:sz w:val="20"/>
                      <w:szCs w:val="20"/>
                      <w:lang w:val="es-ES_tradnl"/>
                    </w:rPr>
                    <w:t>SEIS (6) años</w:t>
                  </w:r>
                  <w:r w:rsidR="00112701" w:rsidRPr="00F40864">
                    <w:rPr>
                      <w:rFonts w:ascii="Tahoma" w:hAnsi="Tahoma" w:cs="Tahoma"/>
                      <w:sz w:val="20"/>
                      <w:szCs w:val="20"/>
                      <w:lang w:val="es-ES_tradnl"/>
                    </w:rPr>
                    <w:t xml:space="preserve"> a la fecha de cierre del proceso, lo cual manifestará en la carta de presentación y se verificará en el </w:t>
                  </w:r>
                  <w:proofErr w:type="spellStart"/>
                  <w:r w:rsidR="00112701" w:rsidRPr="00F40864">
                    <w:rPr>
                      <w:rFonts w:ascii="Tahoma" w:hAnsi="Tahoma" w:cs="Tahoma"/>
                      <w:sz w:val="20"/>
                      <w:szCs w:val="20"/>
                      <w:lang w:val="es-ES_tradnl"/>
                    </w:rPr>
                    <w:t>COPNIA</w:t>
                  </w:r>
                  <w:proofErr w:type="spellEnd"/>
                  <w:r w:rsidR="00112701" w:rsidRPr="00F40864">
                    <w:rPr>
                      <w:rFonts w:ascii="Tahoma" w:hAnsi="Tahoma" w:cs="Tahoma"/>
                      <w:sz w:val="20"/>
                      <w:szCs w:val="20"/>
                      <w:lang w:val="es-ES_tradnl"/>
                    </w:rPr>
                    <w:t xml:space="preserve">, </w:t>
                  </w:r>
                  <w:proofErr w:type="spellStart"/>
                  <w:r w:rsidR="00112701" w:rsidRPr="00F40864">
                    <w:rPr>
                      <w:rFonts w:ascii="Tahoma" w:hAnsi="Tahoma" w:cs="Tahoma"/>
                      <w:sz w:val="20"/>
                      <w:szCs w:val="20"/>
                      <w:lang w:val="es-ES_tradnl"/>
                    </w:rPr>
                    <w:t>CPNAA</w:t>
                  </w:r>
                  <w:proofErr w:type="spellEnd"/>
                  <w:r w:rsidR="00112701" w:rsidRPr="00F40864">
                    <w:rPr>
                      <w:rFonts w:ascii="Tahoma" w:hAnsi="Tahoma" w:cs="Tahoma"/>
                      <w:sz w:val="20"/>
                      <w:szCs w:val="20"/>
                      <w:lang w:val="es-ES_tradnl"/>
                    </w:rPr>
                    <w:t xml:space="preserve"> o certificado que corresponda vigente. </w:t>
                  </w:r>
                </w:p>
              </w:tc>
            </w:tr>
          </w:tbl>
          <w:p w:rsidR="0087181E" w:rsidRPr="00F40864" w:rsidRDefault="0087181E" w:rsidP="00F40864">
            <w:pPr>
              <w:jc w:val="both"/>
              <w:rPr>
                <w:rFonts w:ascii="Tahoma" w:hAnsi="Tahoma" w:cs="Tahoma"/>
                <w:b/>
                <w:sz w:val="20"/>
                <w:szCs w:val="20"/>
              </w:rPr>
            </w:pPr>
          </w:p>
          <w:p w:rsidR="0087181E" w:rsidRPr="00F40864" w:rsidRDefault="0087181E" w:rsidP="00F40864">
            <w:pPr>
              <w:pStyle w:val="PLIEGOS1"/>
              <w:numPr>
                <w:ilvl w:val="0"/>
                <w:numId w:val="4"/>
              </w:numPr>
              <w:tabs>
                <w:tab w:val="clear" w:pos="1728"/>
              </w:tabs>
              <w:spacing w:line="240" w:lineRule="auto"/>
              <w:rPr>
                <w:rFonts w:ascii="Tahoma" w:hAnsi="Tahoma" w:cs="Tahoma"/>
              </w:rPr>
            </w:pPr>
            <w:r w:rsidRPr="00F40864">
              <w:rPr>
                <w:rFonts w:ascii="Tahoma" w:hAnsi="Tahoma" w:cs="Tahoma"/>
              </w:rPr>
              <w:t xml:space="preserve">PERSONAS JURÍDICAS: </w:t>
            </w:r>
          </w:p>
          <w:p w:rsidR="0087181E" w:rsidRPr="00F40864" w:rsidRDefault="0087181E" w:rsidP="00F40864">
            <w:pPr>
              <w:rPr>
                <w:rFonts w:ascii="Tahoma" w:hAnsi="Tahoma" w:cs="Tahoma"/>
                <w:sz w:val="20"/>
                <w:szCs w:val="20"/>
              </w:rPr>
            </w:pPr>
          </w:p>
          <w:tbl>
            <w:tblPr>
              <w:tblW w:w="5000" w:type="pct"/>
              <w:tblLook w:val="0000" w:firstRow="0" w:lastRow="0" w:firstColumn="0" w:lastColumn="0" w:noHBand="0" w:noVBand="0"/>
            </w:tblPr>
            <w:tblGrid>
              <w:gridCol w:w="2121"/>
              <w:gridCol w:w="4874"/>
            </w:tblGrid>
            <w:tr w:rsidR="00876F03" w:rsidRPr="00F40864" w:rsidTr="00D71C41">
              <w:tc>
                <w:tcPr>
                  <w:tcW w:w="1516" w:type="pct"/>
                  <w:tcBorders>
                    <w:top w:val="single" w:sz="4" w:space="0" w:color="000000"/>
                    <w:left w:val="single" w:sz="4" w:space="0" w:color="000000"/>
                    <w:bottom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b/>
                      <w:color w:val="000000" w:themeColor="text1"/>
                      <w:sz w:val="20"/>
                      <w:szCs w:val="20"/>
                    </w:rPr>
                  </w:pPr>
                  <w:r w:rsidRPr="00F40864">
                    <w:rPr>
                      <w:rFonts w:ascii="Tahoma" w:hAnsi="Tahoma" w:cs="Tahoma"/>
                      <w:b/>
                      <w:color w:val="000000" w:themeColor="text1"/>
                      <w:sz w:val="20"/>
                      <w:szCs w:val="20"/>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color w:val="000000" w:themeColor="text1"/>
                      <w:sz w:val="20"/>
                      <w:szCs w:val="20"/>
                    </w:rPr>
                  </w:pPr>
                  <w:r w:rsidRPr="00F40864">
                    <w:rPr>
                      <w:rFonts w:ascii="Tahoma" w:hAnsi="Tahoma" w:cs="Tahoma"/>
                      <w:color w:val="000000" w:themeColor="text1"/>
                      <w:sz w:val="20"/>
                      <w:szCs w:val="20"/>
                    </w:rPr>
                    <w:t>Mayor o igual a UN (1) año a la fecha de cierre.</w:t>
                  </w:r>
                </w:p>
              </w:tc>
            </w:tr>
            <w:tr w:rsidR="00876F03" w:rsidRPr="00F40864"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b/>
                      <w:color w:val="000000" w:themeColor="text1"/>
                      <w:sz w:val="20"/>
                      <w:szCs w:val="20"/>
                    </w:rPr>
                  </w:pPr>
                  <w:r w:rsidRPr="00F40864">
                    <w:rPr>
                      <w:rFonts w:ascii="Tahoma" w:hAnsi="Tahoma" w:cs="Tahoma"/>
                      <w:b/>
                      <w:color w:val="000000" w:themeColor="text1"/>
                      <w:sz w:val="20"/>
                      <w:szCs w:val="20"/>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color w:val="000000" w:themeColor="text1"/>
                      <w:sz w:val="20"/>
                      <w:szCs w:val="20"/>
                    </w:rPr>
                  </w:pPr>
                  <w:r w:rsidRPr="00F40864">
                    <w:rPr>
                      <w:rFonts w:ascii="Tahoma" w:hAnsi="Tahoma" w:cs="Tahoma"/>
                      <w:color w:val="000000" w:themeColor="text1"/>
                      <w:sz w:val="20"/>
                      <w:szCs w:val="20"/>
                    </w:rPr>
                    <w:t xml:space="preserve">Como mínimo del plazo contractual y un (1) año más. </w:t>
                  </w:r>
                </w:p>
              </w:tc>
            </w:tr>
            <w:tr w:rsidR="00876F03" w:rsidRPr="00F40864"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b/>
                      <w:color w:val="000000" w:themeColor="text1"/>
                      <w:sz w:val="20"/>
                      <w:szCs w:val="20"/>
                    </w:rPr>
                  </w:pPr>
                  <w:r w:rsidRPr="00F40864">
                    <w:rPr>
                      <w:rFonts w:ascii="Tahoma" w:hAnsi="Tahoma" w:cs="Tahoma"/>
                      <w:b/>
                      <w:color w:val="000000" w:themeColor="text1"/>
                      <w:sz w:val="20"/>
                      <w:szCs w:val="20"/>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color w:val="000000" w:themeColor="text1"/>
                      <w:sz w:val="20"/>
                      <w:szCs w:val="20"/>
                    </w:rPr>
                  </w:pPr>
                  <w:r w:rsidRPr="00F40864">
                    <w:rPr>
                      <w:rFonts w:ascii="Tahoma" w:hAnsi="Tahoma" w:cs="Tahoma"/>
                      <w:color w:val="000000" w:themeColor="text1"/>
                      <w:sz w:val="20"/>
                      <w:szCs w:val="20"/>
                    </w:rPr>
                    <w:t>Ejecución de obras civiles</w:t>
                  </w:r>
                </w:p>
              </w:tc>
            </w:tr>
            <w:tr w:rsidR="00876F03" w:rsidRPr="00F40864"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b/>
                      <w:color w:val="000000" w:themeColor="text1"/>
                      <w:sz w:val="20"/>
                      <w:szCs w:val="20"/>
                    </w:rPr>
                  </w:pPr>
                  <w:r w:rsidRPr="00F40864">
                    <w:rPr>
                      <w:rFonts w:ascii="Tahoma" w:hAnsi="Tahoma" w:cs="Tahoma"/>
                      <w:b/>
                      <w:color w:val="000000" w:themeColor="text1"/>
                      <w:sz w:val="20"/>
                      <w:szCs w:val="20"/>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F40864" w:rsidRDefault="001177C1" w:rsidP="00F40864">
                  <w:pPr>
                    <w:framePr w:hSpace="141" w:wrap="around" w:vAnchor="page" w:hAnchor="margin" w:xAlign="center" w:y="2488"/>
                    <w:jc w:val="both"/>
                    <w:rPr>
                      <w:rFonts w:ascii="Tahoma" w:hAnsi="Tahoma" w:cs="Tahoma"/>
                      <w:color w:val="000000" w:themeColor="text1"/>
                      <w:sz w:val="20"/>
                      <w:szCs w:val="20"/>
                    </w:rPr>
                  </w:pPr>
                  <w:r w:rsidRPr="00F40864">
                    <w:rPr>
                      <w:rFonts w:ascii="Tahoma" w:hAnsi="Tahoma" w:cs="Tahoma"/>
                      <w:b/>
                      <w:color w:val="000000"/>
                      <w:sz w:val="20"/>
                      <w:szCs w:val="20"/>
                      <w:lang w:val="es-CO"/>
                    </w:rPr>
                    <w:t>INGENIERO CIVIL, O CONSTRUCTOR EN INGENIERÍA Y ARQUITECTURA</w:t>
                  </w:r>
                  <w:r w:rsidR="00876F03" w:rsidRPr="00F40864">
                    <w:rPr>
                      <w:rFonts w:ascii="Tahoma" w:eastAsia="Times New Roman" w:hAnsi="Tahoma" w:cs="Tahoma"/>
                      <w:b/>
                      <w:color w:val="000000" w:themeColor="text1"/>
                      <w:sz w:val="20"/>
                      <w:szCs w:val="20"/>
                      <w:lang w:val="es-CO"/>
                    </w:rPr>
                    <w:t xml:space="preserve">, </w:t>
                  </w:r>
                  <w:r w:rsidR="00876F03" w:rsidRPr="00F40864">
                    <w:rPr>
                      <w:rFonts w:ascii="Tahoma" w:hAnsi="Tahoma" w:cs="Tahoma"/>
                      <w:color w:val="000000" w:themeColor="text1"/>
                      <w:sz w:val="20"/>
                      <w:szCs w:val="20"/>
                    </w:rPr>
                    <w:t xml:space="preserve">con matrícula profesional con fecha de expedición mayor a seis (06) años al cierre de la invitación, lo cual manifestará en la carta de presentación y se verificara en el </w:t>
                  </w:r>
                  <w:proofErr w:type="spellStart"/>
                  <w:r w:rsidR="00876F03" w:rsidRPr="00F40864">
                    <w:rPr>
                      <w:rFonts w:ascii="Tahoma" w:hAnsi="Tahoma" w:cs="Tahoma"/>
                      <w:color w:val="000000" w:themeColor="text1"/>
                      <w:sz w:val="20"/>
                      <w:szCs w:val="20"/>
                    </w:rPr>
                    <w:t>COPNIA</w:t>
                  </w:r>
                  <w:proofErr w:type="spellEnd"/>
                  <w:r w:rsidR="00876F03" w:rsidRPr="00F40864">
                    <w:rPr>
                      <w:rFonts w:ascii="Tahoma" w:hAnsi="Tahoma" w:cs="Tahoma"/>
                      <w:color w:val="000000" w:themeColor="text1"/>
                      <w:sz w:val="20"/>
                      <w:szCs w:val="20"/>
                    </w:rPr>
                    <w:t xml:space="preserve">, </w:t>
                  </w:r>
                  <w:proofErr w:type="spellStart"/>
                  <w:r w:rsidR="00876F03" w:rsidRPr="00F40864">
                    <w:rPr>
                      <w:rFonts w:ascii="Tahoma" w:hAnsi="Tahoma" w:cs="Tahoma"/>
                      <w:color w:val="000000" w:themeColor="text1"/>
                      <w:sz w:val="20"/>
                      <w:szCs w:val="20"/>
                    </w:rPr>
                    <w:t>CPNAA</w:t>
                  </w:r>
                  <w:proofErr w:type="spellEnd"/>
                  <w:r w:rsidR="00876F03" w:rsidRPr="00F40864">
                    <w:rPr>
                      <w:rFonts w:ascii="Tahoma" w:hAnsi="Tahoma" w:cs="Tahoma"/>
                      <w:color w:val="000000" w:themeColor="text1"/>
                      <w:sz w:val="20"/>
                      <w:szCs w:val="20"/>
                    </w:rPr>
                    <w:t xml:space="preserve"> o Certificado que corresponda vigente.</w:t>
                  </w:r>
                </w:p>
              </w:tc>
            </w:tr>
            <w:tr w:rsidR="00876F03" w:rsidRPr="00F40864"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b/>
                      <w:color w:val="000000" w:themeColor="text1"/>
                      <w:sz w:val="20"/>
                      <w:szCs w:val="20"/>
                    </w:rPr>
                  </w:pPr>
                  <w:r w:rsidRPr="00F40864">
                    <w:rPr>
                      <w:rFonts w:ascii="Tahoma" w:hAnsi="Tahoma" w:cs="Tahoma"/>
                      <w:b/>
                      <w:color w:val="000000" w:themeColor="text1"/>
                      <w:sz w:val="20"/>
                      <w:szCs w:val="20"/>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F40864" w:rsidRDefault="00876F03" w:rsidP="00F40864">
                  <w:pPr>
                    <w:framePr w:hSpace="141" w:wrap="around" w:vAnchor="page" w:hAnchor="margin" w:xAlign="center" w:y="2488"/>
                    <w:jc w:val="both"/>
                    <w:rPr>
                      <w:rFonts w:ascii="Tahoma" w:hAnsi="Tahoma" w:cs="Tahoma"/>
                      <w:i/>
                      <w:color w:val="000000" w:themeColor="text1"/>
                      <w:sz w:val="20"/>
                      <w:szCs w:val="20"/>
                      <w:u w:val="single"/>
                    </w:rPr>
                  </w:pPr>
                  <w:r w:rsidRPr="00F40864">
                    <w:rPr>
                      <w:rFonts w:ascii="Tahoma" w:hAnsi="Tahoma" w:cs="Tahoma"/>
                      <w:i/>
                      <w:color w:val="000000" w:themeColor="text1"/>
                      <w:sz w:val="20"/>
                      <w:szCs w:val="20"/>
                      <w:u w:val="single"/>
                    </w:rPr>
                    <w:t xml:space="preserve">Cuando el representante legal de la persona jurídica no sea </w:t>
                  </w:r>
                  <w:r w:rsidR="005C4480" w:rsidRPr="00F40864">
                    <w:rPr>
                      <w:rFonts w:ascii="Tahoma" w:hAnsi="Tahoma" w:cs="Tahoma"/>
                      <w:b/>
                      <w:i/>
                      <w:color w:val="000000"/>
                      <w:sz w:val="20"/>
                      <w:szCs w:val="20"/>
                      <w:u w:val="single"/>
                      <w:lang w:val="es-CO"/>
                    </w:rPr>
                    <w:t>INGENIERO CIVIL,</w:t>
                  </w:r>
                  <w:r w:rsidR="001177C1" w:rsidRPr="00F40864">
                    <w:rPr>
                      <w:rFonts w:ascii="Tahoma" w:hAnsi="Tahoma" w:cs="Tahoma"/>
                      <w:b/>
                      <w:i/>
                      <w:color w:val="000000"/>
                      <w:sz w:val="20"/>
                      <w:szCs w:val="20"/>
                      <w:u w:val="single"/>
                      <w:lang w:val="es-CO"/>
                    </w:rPr>
                    <w:t xml:space="preserve"> O CONSTRUCTOR EN INGENIERÍA Y ARQUITECTURA</w:t>
                  </w:r>
                  <w:r w:rsidRPr="00F40864">
                    <w:rPr>
                      <w:rFonts w:ascii="Tahoma" w:hAnsi="Tahoma" w:cs="Tahoma"/>
                      <w:b/>
                      <w:i/>
                      <w:color w:val="000000" w:themeColor="text1"/>
                      <w:sz w:val="20"/>
                      <w:szCs w:val="20"/>
                      <w:u w:val="single"/>
                      <w:lang w:val="es-CO"/>
                    </w:rPr>
                    <w:t xml:space="preserve">, </w:t>
                  </w:r>
                  <w:r w:rsidRPr="00F40864">
                    <w:rPr>
                      <w:rFonts w:ascii="Tahoma" w:hAnsi="Tahoma" w:cs="Tahoma"/>
                      <w:i/>
                      <w:color w:val="000000" w:themeColor="text1"/>
                      <w:sz w:val="20"/>
                      <w:szCs w:val="20"/>
                      <w:u w:val="single"/>
                    </w:rPr>
                    <w:t xml:space="preserve">o no tenga el tiempo de expedición de la matrícula profesional exigida en estos pliegos de condiciones su propuesta deberá ser avalada por  </w:t>
                  </w:r>
                  <w:r w:rsidR="001177C1" w:rsidRPr="00F40864">
                    <w:rPr>
                      <w:rFonts w:ascii="Tahoma" w:hAnsi="Tahoma" w:cs="Tahoma"/>
                      <w:b/>
                      <w:i/>
                      <w:color w:val="000000"/>
                      <w:sz w:val="20"/>
                      <w:szCs w:val="20"/>
                      <w:u w:val="single"/>
                      <w:lang w:val="es-CO"/>
                    </w:rPr>
                    <w:t xml:space="preserve"> INGENIERO CIVIL, O CONSTRUCTOR EN INGENIERÍA Y </w:t>
                  </w:r>
                  <w:r w:rsidR="001177C1" w:rsidRPr="00F40864">
                    <w:rPr>
                      <w:rFonts w:ascii="Tahoma" w:hAnsi="Tahoma" w:cs="Tahoma"/>
                      <w:b/>
                      <w:i/>
                      <w:color w:val="000000"/>
                      <w:sz w:val="20"/>
                      <w:szCs w:val="20"/>
                      <w:u w:val="single"/>
                      <w:lang w:val="es-CO"/>
                    </w:rPr>
                    <w:lastRenderedPageBreak/>
                    <w:t>ARQUITECTURA</w:t>
                  </w:r>
                  <w:r w:rsidRPr="00F40864">
                    <w:rPr>
                      <w:rFonts w:ascii="Tahoma" w:hAnsi="Tahoma" w:cs="Tahoma"/>
                      <w:b/>
                      <w:i/>
                      <w:color w:val="000000" w:themeColor="text1"/>
                      <w:sz w:val="20"/>
                      <w:szCs w:val="20"/>
                      <w:u w:val="single"/>
                      <w:lang w:val="es-CO"/>
                    </w:rPr>
                    <w:t xml:space="preserve">, </w:t>
                  </w:r>
                  <w:r w:rsidRPr="00F40864">
                    <w:rPr>
                      <w:rFonts w:ascii="Tahoma" w:hAnsi="Tahoma" w:cs="Tahoma"/>
                      <w:i/>
                      <w:color w:val="000000" w:themeColor="text1"/>
                      <w:sz w:val="20"/>
                      <w:szCs w:val="20"/>
                      <w:u w:val="single"/>
                    </w:rPr>
                    <w:t xml:space="preserve">cuya tarjeta profesional tenga </w:t>
                  </w:r>
                  <w:r w:rsidRPr="00F40864">
                    <w:rPr>
                      <w:rFonts w:ascii="Tahoma" w:hAnsi="Tahoma" w:cs="Tahoma"/>
                      <w:b/>
                      <w:i/>
                      <w:color w:val="000000" w:themeColor="text1"/>
                      <w:sz w:val="20"/>
                      <w:szCs w:val="20"/>
                      <w:u w:val="single"/>
                    </w:rPr>
                    <w:t>seis (6) o más años</w:t>
                  </w:r>
                  <w:r w:rsidRPr="00F40864">
                    <w:rPr>
                      <w:rFonts w:ascii="Tahoma" w:hAnsi="Tahoma" w:cs="Tahoma"/>
                      <w:i/>
                      <w:color w:val="000000" w:themeColor="text1"/>
                      <w:sz w:val="20"/>
                      <w:szCs w:val="20"/>
                      <w:u w:val="single"/>
                    </w:rPr>
                    <w:t xml:space="preserve"> de expedición contados a partir de la fecha del cierre del proceso.</w:t>
                  </w:r>
                </w:p>
                <w:p w:rsidR="00876F03" w:rsidRPr="00F40864" w:rsidRDefault="00876F03" w:rsidP="00F40864">
                  <w:pPr>
                    <w:framePr w:hSpace="141" w:wrap="around" w:vAnchor="page" w:hAnchor="margin" w:xAlign="center" w:y="2488"/>
                    <w:jc w:val="both"/>
                    <w:rPr>
                      <w:rFonts w:ascii="Tahoma" w:hAnsi="Tahoma" w:cs="Tahoma"/>
                      <w:color w:val="000000" w:themeColor="text1"/>
                      <w:sz w:val="20"/>
                      <w:szCs w:val="20"/>
                    </w:rPr>
                  </w:pPr>
                  <w:r w:rsidRPr="00F40864">
                    <w:rPr>
                      <w:rFonts w:ascii="Tahoma" w:hAnsi="Tahoma" w:cs="Tahoma"/>
                      <w:color w:val="000000" w:themeColor="text1"/>
                      <w:sz w:val="20"/>
                      <w:szCs w:val="20"/>
                    </w:rPr>
                    <w:t xml:space="preserve">Sin embargo quien dé el aval a una propuesta no podrá ser proponente. Tampoco podrá pertenecer al consorcio cuando se entregue oferta de forma conjunta. </w:t>
                  </w:r>
                  <w:r w:rsidRPr="00F40864">
                    <w:rPr>
                      <w:rFonts w:ascii="Tahoma" w:hAnsi="Tahoma" w:cs="Tahoma"/>
                      <w:b/>
                      <w:color w:val="000000" w:themeColor="text1"/>
                      <w:sz w:val="20"/>
                      <w:szCs w:val="20"/>
                    </w:rPr>
                    <w:t>Por tanto, quien avale la propuesta deberá ser independiente de los consorciados</w:t>
                  </w:r>
                  <w:r w:rsidRPr="00F40864">
                    <w:rPr>
                      <w:rFonts w:ascii="Tahoma" w:hAnsi="Tahoma" w:cs="Tahoma"/>
                      <w:color w:val="000000" w:themeColor="text1"/>
                      <w:sz w:val="20"/>
                      <w:szCs w:val="20"/>
                    </w:rPr>
                    <w:t>.</w:t>
                  </w:r>
                </w:p>
              </w:tc>
            </w:tr>
          </w:tbl>
          <w:p w:rsidR="00BA75B1" w:rsidRPr="00F40864" w:rsidRDefault="00BA75B1" w:rsidP="00F40864">
            <w:pPr>
              <w:jc w:val="both"/>
              <w:rPr>
                <w:rFonts w:ascii="Tahoma" w:hAnsi="Tahoma" w:cs="Tahoma"/>
                <w:sz w:val="20"/>
                <w:szCs w:val="20"/>
              </w:rPr>
            </w:pPr>
          </w:p>
          <w:p w:rsidR="00876F03" w:rsidRPr="00F40864" w:rsidRDefault="00876F03" w:rsidP="00F40864">
            <w:pPr>
              <w:pStyle w:val="BodyText21"/>
              <w:rPr>
                <w:rFonts w:ascii="Tahoma" w:hAnsi="Tahoma" w:cs="Tahoma"/>
                <w:color w:val="000000" w:themeColor="text1"/>
                <w:sz w:val="20"/>
                <w:szCs w:val="20"/>
                <w:lang w:val="es-CO"/>
              </w:rPr>
            </w:pPr>
            <w:r w:rsidRPr="00F40864">
              <w:rPr>
                <w:rFonts w:ascii="Tahoma" w:hAnsi="Tahoma" w:cs="Tahoma"/>
                <w:b/>
                <w:color w:val="000000" w:themeColor="text1"/>
                <w:sz w:val="20"/>
                <w:szCs w:val="20"/>
                <w:lang w:val="es-CO"/>
              </w:rPr>
              <w:t>NOTA:</w:t>
            </w:r>
            <w:r w:rsidRPr="00F40864">
              <w:rPr>
                <w:rFonts w:ascii="Tahoma" w:hAnsi="Tahoma" w:cs="Tahoma"/>
                <w:color w:val="000000" w:themeColor="text1"/>
                <w:sz w:val="20"/>
                <w:szCs w:val="20"/>
                <w:lang w:val="es-CO"/>
              </w:rPr>
              <w:t xml:space="preserve"> En caso de que la persona jurídica se presente en consorcio o unión temporal con una persona natural y el representante legal no sea </w:t>
            </w:r>
            <w:r w:rsidR="001177C1" w:rsidRPr="00F40864">
              <w:rPr>
                <w:rFonts w:ascii="Tahoma" w:hAnsi="Tahoma" w:cs="Tahoma"/>
                <w:b/>
                <w:color w:val="000000"/>
                <w:sz w:val="20"/>
                <w:szCs w:val="20"/>
                <w:lang w:val="es-CO"/>
              </w:rPr>
              <w:t xml:space="preserve"> INGENIERO CIVIL, ARQUITECTO O CONSTRUCTOR EN INGENIERÍA Y ARQUITECTURA</w:t>
            </w:r>
            <w:r w:rsidR="001177C1" w:rsidRPr="00F40864">
              <w:rPr>
                <w:rFonts w:ascii="Tahoma" w:hAnsi="Tahoma" w:cs="Tahoma"/>
                <w:color w:val="000000" w:themeColor="text1"/>
                <w:sz w:val="20"/>
                <w:szCs w:val="20"/>
                <w:lang w:val="es-CO"/>
              </w:rPr>
              <w:t xml:space="preserve"> </w:t>
            </w:r>
            <w:r w:rsidRPr="00F40864">
              <w:rPr>
                <w:rFonts w:ascii="Tahoma" w:hAnsi="Tahoma" w:cs="Tahoma"/>
                <w:color w:val="000000" w:themeColor="text1"/>
                <w:sz w:val="20"/>
                <w:szCs w:val="20"/>
                <w:lang w:val="es-CO"/>
              </w:rPr>
              <w:t xml:space="preserve">y/o no tenga el tiempo de expedición de matrícula exigido en estos pliegos, deberá contar con un profesional </w:t>
            </w:r>
            <w:r w:rsidR="001177C1" w:rsidRPr="00F40864">
              <w:rPr>
                <w:rFonts w:ascii="Tahoma" w:hAnsi="Tahoma" w:cs="Tahoma"/>
                <w:b/>
                <w:color w:val="000000"/>
                <w:sz w:val="20"/>
                <w:szCs w:val="20"/>
                <w:lang w:val="es-CO"/>
              </w:rPr>
              <w:t xml:space="preserve"> INGENIERO CIVIL, ARQUITECTO O CONSTRUCTOR EN INGENIERÍA Y ARQUITECTURA</w:t>
            </w:r>
            <w:r w:rsidR="001177C1" w:rsidRPr="00F40864">
              <w:rPr>
                <w:rFonts w:ascii="Tahoma" w:hAnsi="Tahoma" w:cs="Tahoma"/>
                <w:b/>
                <w:color w:val="000000" w:themeColor="text1"/>
                <w:sz w:val="20"/>
                <w:szCs w:val="20"/>
                <w:lang w:val="es-CO"/>
              </w:rPr>
              <w:t xml:space="preserve"> </w:t>
            </w:r>
            <w:r w:rsidRPr="00F40864">
              <w:rPr>
                <w:rFonts w:ascii="Tahoma" w:hAnsi="Tahoma" w:cs="Tahoma"/>
                <w:b/>
                <w:color w:val="000000" w:themeColor="text1"/>
                <w:sz w:val="20"/>
                <w:szCs w:val="20"/>
                <w:lang w:val="es-CO"/>
              </w:rPr>
              <w:t xml:space="preserve">, </w:t>
            </w:r>
            <w:r w:rsidRPr="00F40864">
              <w:rPr>
                <w:rFonts w:ascii="Tahoma" w:hAnsi="Tahoma" w:cs="Tahoma"/>
                <w:color w:val="000000" w:themeColor="text1"/>
                <w:sz w:val="20"/>
                <w:szCs w:val="20"/>
                <w:lang w:val="es-CO"/>
              </w:rPr>
              <w:t xml:space="preserve">con matrícula profesional con fecha de expedición mayor a </w:t>
            </w:r>
            <w:r w:rsidR="001177C1" w:rsidRPr="00F40864">
              <w:rPr>
                <w:rFonts w:ascii="Tahoma" w:hAnsi="Tahoma" w:cs="Tahoma"/>
                <w:color w:val="000000" w:themeColor="text1"/>
                <w:sz w:val="20"/>
                <w:szCs w:val="20"/>
                <w:lang w:val="es-CO"/>
              </w:rPr>
              <w:t xml:space="preserve">SEIS (6) AÑOS </w:t>
            </w:r>
            <w:r w:rsidRPr="00F40864">
              <w:rPr>
                <w:rFonts w:ascii="Tahoma" w:hAnsi="Tahoma" w:cs="Tahoma"/>
                <w:color w:val="000000" w:themeColor="text1"/>
                <w:sz w:val="20"/>
                <w:szCs w:val="20"/>
                <w:lang w:val="es-CO"/>
              </w:rPr>
              <w:t xml:space="preserve">al cierre de la invitación que le avale la propuesta. El aval debe </w:t>
            </w:r>
            <w:r w:rsidRPr="00F40864">
              <w:rPr>
                <w:rFonts w:ascii="Tahoma" w:hAnsi="Tahoma" w:cs="Tahoma"/>
                <w:bCs/>
                <w:color w:val="000000" w:themeColor="text1"/>
                <w:sz w:val="20"/>
                <w:szCs w:val="20"/>
                <w:lang w:val="es-CO"/>
              </w:rPr>
              <w:t xml:space="preserve">ser independiente del consorciado. El </w:t>
            </w:r>
            <w:r w:rsidRPr="00F40864">
              <w:rPr>
                <w:rFonts w:ascii="Tahoma" w:hAnsi="Tahoma" w:cs="Tahoma"/>
                <w:color w:val="000000" w:themeColor="text1"/>
                <w:sz w:val="20"/>
                <w:szCs w:val="20"/>
                <w:lang w:val="es-CO"/>
              </w:rPr>
              <w:t>aval deberá firmar la carta de presentación o en su defecto avalar la propuesta en documento aparte.</w:t>
            </w:r>
          </w:p>
          <w:p w:rsidR="00876F03" w:rsidRPr="00F40864" w:rsidRDefault="00876F03" w:rsidP="00F40864">
            <w:pPr>
              <w:pStyle w:val="BodyText21"/>
              <w:rPr>
                <w:rFonts w:ascii="Tahoma" w:hAnsi="Tahoma" w:cs="Tahoma"/>
                <w:bCs/>
                <w:color w:val="000000" w:themeColor="text1"/>
                <w:sz w:val="20"/>
                <w:szCs w:val="20"/>
                <w:lang w:val="es-CO"/>
              </w:rPr>
            </w:pPr>
          </w:p>
          <w:p w:rsidR="00876F03" w:rsidRPr="00F40864" w:rsidRDefault="00876F03" w:rsidP="00F40864">
            <w:pPr>
              <w:pStyle w:val="BodyText21"/>
              <w:rPr>
                <w:rFonts w:ascii="Tahoma" w:hAnsi="Tahoma" w:cs="Tahoma"/>
                <w:color w:val="000000" w:themeColor="text1"/>
                <w:sz w:val="20"/>
                <w:szCs w:val="20"/>
                <w:lang w:val="es-CO"/>
              </w:rPr>
            </w:pPr>
            <w:r w:rsidRPr="00F40864">
              <w:rPr>
                <w:rFonts w:ascii="Tahoma" w:hAnsi="Tahoma" w:cs="Tahoma"/>
                <w:bCs/>
                <w:color w:val="000000" w:themeColor="text1"/>
                <w:sz w:val="20"/>
                <w:szCs w:val="20"/>
                <w:lang w:val="es-CO"/>
              </w:rPr>
              <w:t xml:space="preserve">Cuando se presente un consorcio o unión temporal integrado por personas jurídicas cuyo representante legal </w:t>
            </w:r>
            <w:r w:rsidRPr="00F40864">
              <w:rPr>
                <w:rFonts w:ascii="Tahoma" w:hAnsi="Tahoma" w:cs="Tahoma"/>
                <w:color w:val="000000" w:themeColor="text1"/>
                <w:sz w:val="20"/>
                <w:szCs w:val="20"/>
                <w:lang w:val="es-CO"/>
              </w:rPr>
              <w:t xml:space="preserve">no sea </w:t>
            </w:r>
            <w:r w:rsidR="001177C1" w:rsidRPr="00F40864">
              <w:rPr>
                <w:rFonts w:ascii="Tahoma" w:hAnsi="Tahoma" w:cs="Tahoma"/>
                <w:b/>
                <w:color w:val="000000"/>
                <w:sz w:val="20"/>
                <w:szCs w:val="20"/>
                <w:lang w:val="es-CO"/>
              </w:rPr>
              <w:t xml:space="preserve"> INGENIERO CIVIL, O CONSTRUCTOR EN INGENIERÍA Y ARQUITECTURA</w:t>
            </w:r>
            <w:r w:rsidR="001177C1" w:rsidRPr="00F40864">
              <w:rPr>
                <w:rFonts w:ascii="Tahoma" w:hAnsi="Tahoma" w:cs="Tahoma"/>
                <w:b/>
                <w:color w:val="000000" w:themeColor="text1"/>
                <w:sz w:val="20"/>
                <w:szCs w:val="20"/>
                <w:lang w:val="es-CO"/>
              </w:rPr>
              <w:t xml:space="preserve"> </w:t>
            </w:r>
            <w:r w:rsidRPr="00F40864">
              <w:rPr>
                <w:rFonts w:ascii="Tahoma" w:hAnsi="Tahoma" w:cs="Tahoma"/>
                <w:b/>
                <w:color w:val="000000" w:themeColor="text1"/>
                <w:sz w:val="20"/>
                <w:szCs w:val="20"/>
                <w:lang w:val="es-CO"/>
              </w:rPr>
              <w:t xml:space="preserve"> </w:t>
            </w:r>
            <w:r w:rsidRPr="00F40864">
              <w:rPr>
                <w:rFonts w:ascii="Tahoma" w:hAnsi="Tahoma" w:cs="Tahoma"/>
                <w:color w:val="000000" w:themeColor="text1"/>
                <w:sz w:val="20"/>
                <w:szCs w:val="20"/>
                <w:lang w:val="es-CO"/>
              </w:rPr>
              <w:t xml:space="preserve">y/o no tenga el tiempo de expedición de matrícula exigido en estos pliegos cada persona jurídica debe contar con un aval independiente que deberá ser </w:t>
            </w:r>
            <w:r w:rsidR="001177C1" w:rsidRPr="00F40864">
              <w:rPr>
                <w:rFonts w:ascii="Tahoma" w:hAnsi="Tahoma" w:cs="Tahoma"/>
                <w:b/>
                <w:color w:val="000000"/>
                <w:sz w:val="20"/>
                <w:szCs w:val="20"/>
                <w:lang w:val="es-CO"/>
              </w:rPr>
              <w:t xml:space="preserve"> INGENIERO CIVIL, O CONSTRUCTOR EN INGENIERÍA Y ARQUITECTURA</w:t>
            </w:r>
            <w:r w:rsidR="001177C1" w:rsidRPr="00F40864">
              <w:rPr>
                <w:rFonts w:ascii="Tahoma" w:hAnsi="Tahoma" w:cs="Tahoma"/>
                <w:b/>
                <w:color w:val="000000" w:themeColor="text1"/>
                <w:sz w:val="20"/>
                <w:szCs w:val="20"/>
                <w:lang w:val="es-CO"/>
              </w:rPr>
              <w:t xml:space="preserve"> </w:t>
            </w:r>
            <w:r w:rsidRPr="00F40864">
              <w:rPr>
                <w:rFonts w:ascii="Tahoma" w:hAnsi="Tahoma" w:cs="Tahoma"/>
                <w:b/>
                <w:color w:val="000000" w:themeColor="text1"/>
                <w:sz w:val="20"/>
                <w:szCs w:val="20"/>
                <w:lang w:val="es-CO"/>
              </w:rPr>
              <w:t xml:space="preserve"> </w:t>
            </w:r>
            <w:r w:rsidRPr="00F40864">
              <w:rPr>
                <w:rFonts w:ascii="Tahoma" w:hAnsi="Tahoma" w:cs="Tahoma"/>
                <w:color w:val="000000" w:themeColor="text1"/>
                <w:sz w:val="20"/>
                <w:szCs w:val="20"/>
                <w:lang w:val="es-CO"/>
              </w:rPr>
              <w:t xml:space="preserve">con matrícula profesional con fecha de expedición mayor  a </w:t>
            </w:r>
            <w:r w:rsidR="001177C1" w:rsidRPr="00F40864">
              <w:rPr>
                <w:rFonts w:ascii="Tahoma" w:hAnsi="Tahoma" w:cs="Tahoma"/>
                <w:color w:val="000000" w:themeColor="text1"/>
                <w:sz w:val="20"/>
                <w:szCs w:val="20"/>
                <w:lang w:val="es-CO"/>
              </w:rPr>
              <w:t xml:space="preserve"> SEIS (6) AÑOS </w:t>
            </w:r>
            <w:r w:rsidRPr="00F40864">
              <w:rPr>
                <w:rFonts w:ascii="Tahoma" w:hAnsi="Tahoma" w:cs="Tahoma"/>
                <w:color w:val="000000" w:themeColor="text1"/>
                <w:sz w:val="20"/>
                <w:szCs w:val="20"/>
                <w:lang w:val="es-CO"/>
              </w:rPr>
              <w:t>al cierre de la invitación y cada aval deberá firmar la carta de presentación o en su defecto avalar la propuesta de cada consorciado en documento aparte.</w:t>
            </w:r>
          </w:p>
          <w:p w:rsidR="00876F03" w:rsidRPr="00F40864" w:rsidRDefault="00876F03" w:rsidP="00F40864">
            <w:pPr>
              <w:pStyle w:val="BodyText21"/>
              <w:rPr>
                <w:rFonts w:ascii="Tahoma" w:hAnsi="Tahoma" w:cs="Tahoma"/>
                <w:color w:val="000000" w:themeColor="text1"/>
                <w:sz w:val="20"/>
                <w:szCs w:val="20"/>
                <w:lang w:val="es-CO"/>
              </w:rPr>
            </w:pPr>
          </w:p>
          <w:p w:rsidR="00876F03" w:rsidRPr="00F40864" w:rsidRDefault="00876F03" w:rsidP="00F40864">
            <w:pPr>
              <w:pStyle w:val="PLIEGOS1"/>
              <w:tabs>
                <w:tab w:val="clear" w:pos="1728"/>
              </w:tabs>
              <w:spacing w:line="240" w:lineRule="auto"/>
              <w:ind w:firstLine="0"/>
              <w:rPr>
                <w:rFonts w:ascii="Tahoma" w:eastAsia="Arial Unicode MS" w:hAnsi="Tahoma" w:cs="Tahoma"/>
                <w:color w:val="000000" w:themeColor="text1"/>
                <w:lang w:val="es-ES_tradnl"/>
              </w:rPr>
            </w:pPr>
            <w:r w:rsidRPr="00F40864">
              <w:rPr>
                <w:rFonts w:ascii="Tahoma" w:hAnsi="Tahoma" w:cs="Tahoma"/>
                <w:color w:val="000000" w:themeColor="text1"/>
                <w:lang w:val="es-ES_tradnl"/>
              </w:rPr>
              <w:t>CONSORCIOS Y/O UNIONES TEMPORALES</w:t>
            </w:r>
          </w:p>
          <w:p w:rsidR="00876F03" w:rsidRPr="00F40864" w:rsidRDefault="00876F03" w:rsidP="00F40864">
            <w:pPr>
              <w:pStyle w:val="PLIEGOS1"/>
              <w:spacing w:line="240" w:lineRule="auto"/>
              <w:ind w:left="720" w:firstLine="0"/>
              <w:rPr>
                <w:rFonts w:ascii="Tahoma" w:eastAsia="Arial Unicode MS" w:hAnsi="Tahoma" w:cs="Tahoma"/>
                <w:color w:val="000000" w:themeColor="text1"/>
                <w:lang w:val="es-ES_tradnl"/>
              </w:rPr>
            </w:pPr>
          </w:p>
          <w:p w:rsidR="00876F03" w:rsidRPr="00F40864" w:rsidRDefault="00876F03" w:rsidP="00F40864">
            <w:pPr>
              <w:pStyle w:val="Prrafodelista"/>
              <w:numPr>
                <w:ilvl w:val="0"/>
                <w:numId w:val="16"/>
              </w:numPr>
              <w:suppressAutoHyphens/>
              <w:jc w:val="both"/>
              <w:rPr>
                <w:rFonts w:ascii="Tahoma" w:hAnsi="Tahoma" w:cs="Tahoma"/>
                <w:color w:val="000000" w:themeColor="text1"/>
                <w:sz w:val="20"/>
                <w:szCs w:val="20"/>
              </w:rPr>
            </w:pPr>
            <w:r w:rsidRPr="00F40864">
              <w:rPr>
                <w:rFonts w:ascii="Tahoma" w:hAnsi="Tahoma" w:cs="Tahoma"/>
                <w:color w:val="000000" w:themeColor="text1"/>
                <w:sz w:val="20"/>
                <w:szCs w:val="20"/>
              </w:rPr>
              <w:t xml:space="preserve">Máximo </w:t>
            </w:r>
            <w:r w:rsidR="005C4480" w:rsidRPr="00F40864">
              <w:rPr>
                <w:rFonts w:ascii="Tahoma" w:hAnsi="Tahoma" w:cs="Tahoma"/>
                <w:color w:val="000000" w:themeColor="text1"/>
                <w:sz w:val="20"/>
                <w:szCs w:val="20"/>
              </w:rPr>
              <w:t>2</w:t>
            </w:r>
            <w:r w:rsidR="00F000F3" w:rsidRPr="00F40864">
              <w:rPr>
                <w:rFonts w:ascii="Tahoma" w:hAnsi="Tahoma" w:cs="Tahoma"/>
                <w:color w:val="000000" w:themeColor="text1"/>
                <w:sz w:val="20"/>
                <w:szCs w:val="20"/>
              </w:rPr>
              <w:t xml:space="preserve"> </w:t>
            </w:r>
            <w:r w:rsidRPr="00F40864">
              <w:rPr>
                <w:rFonts w:ascii="Tahoma" w:hAnsi="Tahoma" w:cs="Tahoma"/>
                <w:color w:val="000000" w:themeColor="text1"/>
                <w:sz w:val="20"/>
                <w:szCs w:val="20"/>
              </w:rPr>
              <w:t>integrantes</w:t>
            </w:r>
          </w:p>
          <w:p w:rsidR="00876F03" w:rsidRPr="00F40864" w:rsidRDefault="00876F03" w:rsidP="00F40864">
            <w:pPr>
              <w:pStyle w:val="Prrafodelista"/>
              <w:numPr>
                <w:ilvl w:val="0"/>
                <w:numId w:val="16"/>
              </w:numPr>
              <w:suppressAutoHyphens/>
              <w:jc w:val="both"/>
              <w:rPr>
                <w:rFonts w:ascii="Tahoma" w:hAnsi="Tahoma" w:cs="Tahoma"/>
                <w:color w:val="000000" w:themeColor="text1"/>
                <w:sz w:val="20"/>
                <w:szCs w:val="20"/>
              </w:rPr>
            </w:pPr>
            <w:r w:rsidRPr="00F40864">
              <w:rPr>
                <w:rFonts w:ascii="Tahoma" w:hAnsi="Tahoma" w:cs="Tahoma"/>
                <w:color w:val="000000" w:themeColor="text1"/>
                <w:sz w:val="20"/>
                <w:szCs w:val="20"/>
              </w:rPr>
              <w:t>Cada uno de sus integrantes como mínimo debe contar con el 30% de participación.</w:t>
            </w:r>
          </w:p>
          <w:p w:rsidR="00876F03" w:rsidRPr="00F40864" w:rsidRDefault="00876F03" w:rsidP="00F40864">
            <w:pPr>
              <w:pStyle w:val="Prrafodelista"/>
              <w:numPr>
                <w:ilvl w:val="0"/>
                <w:numId w:val="16"/>
              </w:numPr>
              <w:suppressAutoHyphens/>
              <w:jc w:val="both"/>
              <w:rPr>
                <w:rFonts w:ascii="Tahoma" w:hAnsi="Tahoma" w:cs="Tahoma"/>
                <w:color w:val="000000" w:themeColor="text1"/>
                <w:sz w:val="20"/>
                <w:szCs w:val="20"/>
              </w:rPr>
            </w:pPr>
            <w:r w:rsidRPr="00F40864">
              <w:rPr>
                <w:rFonts w:ascii="Tahoma" w:hAnsi="Tahoma" w:cs="Tahoma"/>
                <w:color w:val="000000" w:themeColor="text1"/>
                <w:sz w:val="20"/>
                <w:szCs w:val="20"/>
              </w:rPr>
              <w:t xml:space="preserve">Presentar Documento consorcial y/o unión temporal (ver formatos). </w:t>
            </w:r>
            <w:r w:rsidRPr="00F40864">
              <w:rPr>
                <w:rFonts w:ascii="Tahoma" w:hAnsi="Tahoma" w:cs="Tahoma"/>
                <w:color w:val="000000" w:themeColor="text1"/>
                <w:sz w:val="20"/>
                <w:szCs w:val="20"/>
                <w:lang w:val="es-CO"/>
              </w:rPr>
              <w:t>ESTE FORMATO DEBE ESTAR FIRMADO POR CADA UNO DE LOS INTEGRANTES DE LA FIGURA ASOCIATIVA.</w:t>
            </w:r>
          </w:p>
          <w:p w:rsidR="00876F03" w:rsidRPr="00F40864" w:rsidRDefault="00876F03" w:rsidP="00F40864">
            <w:pPr>
              <w:pStyle w:val="Prrafodelista"/>
              <w:numPr>
                <w:ilvl w:val="0"/>
                <w:numId w:val="16"/>
              </w:numPr>
              <w:suppressAutoHyphens/>
              <w:jc w:val="both"/>
              <w:rPr>
                <w:rFonts w:ascii="Tahoma" w:hAnsi="Tahoma" w:cs="Tahoma"/>
                <w:color w:val="000000" w:themeColor="text1"/>
                <w:sz w:val="20"/>
                <w:szCs w:val="20"/>
              </w:rPr>
            </w:pPr>
            <w:r w:rsidRPr="00F40864">
              <w:rPr>
                <w:rFonts w:ascii="Tahoma" w:hAnsi="Tahoma" w:cs="Tahoma"/>
                <w:color w:val="000000" w:themeColor="text1"/>
                <w:sz w:val="20"/>
                <w:szCs w:val="20"/>
              </w:rPr>
              <w:t>Si uno de sus integrantes o ambos son personas jurídicas en el Objeto social deben contemplar la ejecución de obras civiles.</w:t>
            </w:r>
          </w:p>
          <w:p w:rsidR="00876F03" w:rsidRPr="00F40864" w:rsidRDefault="00876F03" w:rsidP="00F40864">
            <w:pPr>
              <w:numPr>
                <w:ilvl w:val="0"/>
                <w:numId w:val="16"/>
              </w:numPr>
              <w:shd w:val="clear" w:color="auto" w:fill="FFFFFF"/>
              <w:suppressAutoHyphens/>
              <w:jc w:val="both"/>
              <w:rPr>
                <w:rFonts w:ascii="Tahoma" w:hAnsi="Tahoma" w:cs="Tahoma"/>
                <w:color w:val="000000" w:themeColor="text1"/>
                <w:sz w:val="20"/>
                <w:szCs w:val="20"/>
              </w:rPr>
            </w:pPr>
            <w:r w:rsidRPr="00F40864">
              <w:rPr>
                <w:rFonts w:ascii="Tahoma" w:hAnsi="Tahoma" w:cs="Tahoma"/>
                <w:color w:val="000000" w:themeColor="text1"/>
                <w:sz w:val="20"/>
                <w:szCs w:val="20"/>
              </w:rPr>
              <w:t>Cada uno de los integrantes deberá cumplir con la capacidad jurídica y clasificación establecidos en el presente pliego de condiciones.</w:t>
            </w:r>
          </w:p>
          <w:p w:rsidR="00876F03" w:rsidRPr="00F40864" w:rsidRDefault="00876F03" w:rsidP="00F40864">
            <w:pPr>
              <w:numPr>
                <w:ilvl w:val="0"/>
                <w:numId w:val="16"/>
              </w:numPr>
              <w:shd w:val="clear" w:color="auto" w:fill="FFFFFF"/>
              <w:suppressAutoHyphens/>
              <w:jc w:val="both"/>
              <w:rPr>
                <w:rFonts w:ascii="Tahoma" w:hAnsi="Tahoma" w:cs="Tahoma"/>
                <w:color w:val="000000" w:themeColor="text1"/>
                <w:sz w:val="20"/>
                <w:szCs w:val="20"/>
              </w:rPr>
            </w:pPr>
            <w:r w:rsidRPr="00F40864">
              <w:rPr>
                <w:rFonts w:ascii="Tahoma" w:hAnsi="Tahoma" w:cs="Tahoma"/>
                <w:color w:val="000000" w:themeColor="text1"/>
                <w:sz w:val="20"/>
                <w:szCs w:val="20"/>
                <w:shd w:val="clear" w:color="auto" w:fill="FFFFFF"/>
              </w:rPr>
              <w:t>L</w:t>
            </w:r>
            <w:r w:rsidRPr="00F40864">
              <w:rPr>
                <w:rFonts w:ascii="Tahoma" w:hAnsi="Tahoma" w:cs="Tahoma"/>
                <w:color w:val="000000" w:themeColor="text1"/>
                <w:sz w:val="20"/>
                <w:szCs w:val="20"/>
              </w:rPr>
              <w:t>a experiencia solicitada en el pliego de condiciones puede acreditarse por cualquiera de los integrantes de la figura asociativa y se validará según se indica en el presente documento.</w:t>
            </w:r>
          </w:p>
          <w:p w:rsidR="00876F03" w:rsidRPr="00F40864" w:rsidRDefault="00876F03" w:rsidP="00F40864">
            <w:pPr>
              <w:numPr>
                <w:ilvl w:val="0"/>
                <w:numId w:val="16"/>
              </w:numPr>
              <w:shd w:val="clear" w:color="auto" w:fill="FFFFFF"/>
              <w:suppressAutoHyphens/>
              <w:jc w:val="both"/>
              <w:rPr>
                <w:rFonts w:ascii="Tahoma" w:hAnsi="Tahoma" w:cs="Tahoma"/>
                <w:color w:val="000000" w:themeColor="text1"/>
                <w:sz w:val="20"/>
                <w:szCs w:val="20"/>
              </w:rPr>
            </w:pPr>
            <w:r w:rsidRPr="00F40864">
              <w:rPr>
                <w:rFonts w:ascii="Tahoma" w:hAnsi="Tahoma" w:cs="Tahoma"/>
                <w:color w:val="000000" w:themeColor="text1"/>
                <w:sz w:val="20"/>
                <w:szCs w:val="20"/>
                <w:lang w:val="es-CO"/>
              </w:rPr>
              <w:t xml:space="preserve">Cada uno de los integrantes debe estar inscrito en el </w:t>
            </w:r>
            <w:proofErr w:type="spellStart"/>
            <w:r w:rsidRPr="00F40864">
              <w:rPr>
                <w:rFonts w:ascii="Tahoma" w:hAnsi="Tahoma" w:cs="Tahoma"/>
                <w:color w:val="000000" w:themeColor="text1"/>
                <w:sz w:val="20"/>
                <w:szCs w:val="20"/>
                <w:lang w:val="es-CO"/>
              </w:rPr>
              <w:t>RUP</w:t>
            </w:r>
            <w:proofErr w:type="spellEnd"/>
            <w:r w:rsidRPr="00F40864">
              <w:rPr>
                <w:rFonts w:ascii="Tahoma" w:hAnsi="Tahoma" w:cs="Tahoma"/>
                <w:color w:val="000000" w:themeColor="text1"/>
                <w:sz w:val="20"/>
                <w:szCs w:val="20"/>
                <w:lang w:val="es-CO"/>
              </w:rPr>
              <w:t xml:space="preserve">, el cual debe </w:t>
            </w:r>
            <w:r w:rsidRPr="00F40864">
              <w:rPr>
                <w:rFonts w:ascii="Tahoma" w:hAnsi="Tahoma" w:cs="Tahoma"/>
                <w:color w:val="000000" w:themeColor="text1"/>
                <w:sz w:val="20"/>
                <w:szCs w:val="20"/>
                <w:lang w:val="es-CO"/>
              </w:rPr>
              <w:lastRenderedPageBreak/>
              <w:t>estar actualizado, renovado y en firme para la vigencia 201</w:t>
            </w:r>
            <w:r w:rsidR="005C4480" w:rsidRPr="00F40864">
              <w:rPr>
                <w:rFonts w:ascii="Tahoma" w:hAnsi="Tahoma" w:cs="Tahoma"/>
                <w:color w:val="000000" w:themeColor="text1"/>
                <w:sz w:val="20"/>
                <w:szCs w:val="20"/>
                <w:lang w:val="es-CO"/>
              </w:rPr>
              <w:t>8</w:t>
            </w:r>
            <w:r w:rsidRPr="00F40864">
              <w:rPr>
                <w:rFonts w:ascii="Tahoma" w:hAnsi="Tahoma" w:cs="Tahoma"/>
                <w:color w:val="000000" w:themeColor="text1"/>
                <w:sz w:val="20"/>
                <w:szCs w:val="20"/>
                <w:lang w:val="es-CO"/>
              </w:rPr>
              <w:t xml:space="preserve">. </w:t>
            </w:r>
            <w:r w:rsidRPr="00F40864">
              <w:rPr>
                <w:rFonts w:ascii="Tahoma" w:hAnsi="Tahoma" w:cs="Tahoma"/>
                <w:color w:val="000000" w:themeColor="text1"/>
                <w:sz w:val="20"/>
                <w:szCs w:val="20"/>
              </w:rPr>
              <w:t xml:space="preserve">La condición de firmeza debe adquirirse por lo menos hasta el plazo máximo otorgado por la entidad para que los proponentes alleguen los documentos objeto de </w:t>
            </w:r>
            <w:proofErr w:type="spellStart"/>
            <w:r w:rsidRPr="00F40864">
              <w:rPr>
                <w:rFonts w:ascii="Tahoma" w:hAnsi="Tahoma" w:cs="Tahoma"/>
                <w:color w:val="000000" w:themeColor="text1"/>
                <w:sz w:val="20"/>
                <w:szCs w:val="20"/>
              </w:rPr>
              <w:t>subsanabilidad</w:t>
            </w:r>
            <w:proofErr w:type="spellEnd"/>
            <w:r w:rsidRPr="00F40864">
              <w:rPr>
                <w:rFonts w:ascii="Tahoma" w:hAnsi="Tahoma" w:cs="Tahoma"/>
                <w:color w:val="000000" w:themeColor="text1"/>
                <w:sz w:val="20"/>
                <w:szCs w:val="20"/>
              </w:rPr>
              <w:t>.</w:t>
            </w:r>
          </w:p>
          <w:p w:rsidR="00876F03" w:rsidRPr="00F40864" w:rsidRDefault="00876F03" w:rsidP="00F40864">
            <w:pPr>
              <w:ind w:left="720"/>
              <w:jc w:val="both"/>
              <w:rPr>
                <w:rFonts w:ascii="Tahoma" w:hAnsi="Tahoma" w:cs="Tahoma"/>
                <w:color w:val="000000" w:themeColor="text1"/>
                <w:sz w:val="20"/>
                <w:szCs w:val="20"/>
              </w:rPr>
            </w:pPr>
          </w:p>
          <w:p w:rsidR="00876F03" w:rsidRPr="00F40864" w:rsidRDefault="00876F03" w:rsidP="00F40864">
            <w:pPr>
              <w:jc w:val="both"/>
              <w:rPr>
                <w:rFonts w:ascii="Tahoma" w:hAnsi="Tahoma" w:cs="Tahoma"/>
                <w:color w:val="000000" w:themeColor="text1"/>
                <w:sz w:val="20"/>
                <w:szCs w:val="20"/>
              </w:rPr>
            </w:pPr>
            <w:r w:rsidRPr="00F40864">
              <w:rPr>
                <w:rFonts w:ascii="Tahoma" w:hAnsi="Tahoma" w:cs="Tahoma"/>
                <w:color w:val="000000" w:themeColor="text1"/>
                <w:sz w:val="20"/>
                <w:szCs w:val="20"/>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5C2D60" w:rsidRPr="00F40864" w:rsidRDefault="005C2D60" w:rsidP="00F40864">
            <w:pPr>
              <w:suppressAutoHyphens/>
              <w:jc w:val="both"/>
              <w:rPr>
                <w:rFonts w:ascii="Tahoma" w:hAnsi="Tahoma" w:cs="Tahoma"/>
                <w:sz w:val="20"/>
                <w:szCs w:val="20"/>
                <w:lang w:val="es-CO"/>
              </w:rPr>
            </w:pPr>
          </w:p>
          <w:p w:rsidR="005C2D60" w:rsidRPr="00F40864" w:rsidRDefault="005C2D60" w:rsidP="00F40864">
            <w:pPr>
              <w:pStyle w:val="PLIEGOS1"/>
              <w:numPr>
                <w:ilvl w:val="0"/>
                <w:numId w:val="4"/>
              </w:numPr>
              <w:tabs>
                <w:tab w:val="clear" w:pos="1728"/>
              </w:tabs>
              <w:spacing w:line="240" w:lineRule="auto"/>
              <w:rPr>
                <w:rFonts w:ascii="Tahoma" w:hAnsi="Tahoma" w:cs="Tahoma"/>
                <w:b w:val="0"/>
              </w:rPr>
            </w:pPr>
            <w:r w:rsidRPr="00F40864">
              <w:rPr>
                <w:rFonts w:ascii="Tahoma" w:hAnsi="Tahoma" w:cs="Tahoma"/>
              </w:rPr>
              <w:t xml:space="preserve">CLASIFICACIÓN: </w:t>
            </w:r>
          </w:p>
          <w:p w:rsidR="005C2D60" w:rsidRPr="00F40864" w:rsidRDefault="005C2D60" w:rsidP="00F40864">
            <w:pPr>
              <w:pStyle w:val="Textoindependiente"/>
              <w:spacing w:after="0"/>
              <w:jc w:val="both"/>
              <w:rPr>
                <w:rFonts w:ascii="Tahoma" w:hAnsi="Tahoma" w:cs="Tahoma"/>
                <w:sz w:val="20"/>
                <w:szCs w:val="20"/>
                <w:lang w:val="es-CO"/>
              </w:rPr>
            </w:pPr>
          </w:p>
          <w:p w:rsidR="00021929" w:rsidRPr="00F40864" w:rsidRDefault="00021929" w:rsidP="00F40864">
            <w:pPr>
              <w:jc w:val="both"/>
              <w:rPr>
                <w:rFonts w:ascii="Tahoma" w:hAnsi="Tahoma" w:cs="Tahoma"/>
                <w:sz w:val="20"/>
                <w:szCs w:val="20"/>
                <w:lang w:val="es-CO"/>
              </w:rPr>
            </w:pPr>
            <w:r w:rsidRPr="00F40864">
              <w:rPr>
                <w:rFonts w:ascii="Tahoma" w:hAnsi="Tahoma" w:cs="Tahoma"/>
                <w:sz w:val="20"/>
                <w:szCs w:val="20"/>
                <w:lang w:val="es-CO"/>
              </w:rPr>
              <w:t xml:space="preserve">De conformidad con el artículo 2.2.1.1.1.5.1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F40864">
              <w:rPr>
                <w:rFonts w:ascii="Tahoma" w:hAnsi="Tahoma" w:cs="Tahoma"/>
                <w:sz w:val="20"/>
                <w:szCs w:val="20"/>
                <w:lang w:val="es-CO"/>
              </w:rPr>
              <w:t>RUP</w:t>
            </w:r>
            <w:proofErr w:type="spellEnd"/>
            <w:r w:rsidRPr="00F40864">
              <w:rPr>
                <w:rFonts w:ascii="Tahoma" w:hAnsi="Tahoma" w:cs="Tahoma"/>
                <w:sz w:val="20"/>
                <w:szCs w:val="20"/>
                <w:lang w:val="es-CO"/>
              </w:rPr>
              <w:t>.</w:t>
            </w:r>
          </w:p>
          <w:p w:rsidR="00021929" w:rsidRPr="00F40864" w:rsidRDefault="00021929" w:rsidP="00F40864">
            <w:pPr>
              <w:jc w:val="both"/>
              <w:rPr>
                <w:rFonts w:ascii="Tahoma" w:hAnsi="Tahoma" w:cs="Tahoma"/>
                <w:sz w:val="20"/>
                <w:szCs w:val="20"/>
                <w:lang w:val="es-CO"/>
              </w:rPr>
            </w:pPr>
          </w:p>
          <w:p w:rsidR="00021929" w:rsidRPr="00F40864" w:rsidRDefault="00021929" w:rsidP="00F40864">
            <w:pPr>
              <w:pStyle w:val="Sangra2detindependiente1"/>
              <w:autoSpaceDE/>
              <w:spacing w:line="240" w:lineRule="auto"/>
              <w:ind w:left="0"/>
              <w:rPr>
                <w:rFonts w:ascii="Tahoma" w:hAnsi="Tahoma" w:cs="Tahoma"/>
                <w:b/>
                <w:color w:val="auto"/>
                <w:sz w:val="20"/>
                <w:szCs w:val="20"/>
                <w:u w:val="single"/>
                <w:lang w:val="es-CO"/>
              </w:rPr>
            </w:pPr>
            <w:r w:rsidRPr="00F40864">
              <w:rPr>
                <w:rFonts w:ascii="Tahoma" w:hAnsi="Tahoma" w:cs="Tahoma"/>
                <w:b/>
                <w:i/>
                <w:color w:val="auto"/>
                <w:sz w:val="20"/>
                <w:szCs w:val="20"/>
                <w:u w:val="single"/>
                <w:lang w:val="es-CO"/>
              </w:rPr>
              <w:t xml:space="preserve">EL </w:t>
            </w:r>
            <w:proofErr w:type="spellStart"/>
            <w:r w:rsidRPr="00F40864">
              <w:rPr>
                <w:rFonts w:ascii="Tahoma" w:hAnsi="Tahoma" w:cs="Tahoma"/>
                <w:b/>
                <w:i/>
                <w:color w:val="auto"/>
                <w:sz w:val="20"/>
                <w:szCs w:val="20"/>
                <w:u w:val="single"/>
                <w:lang w:val="es-CO"/>
              </w:rPr>
              <w:t>RUP</w:t>
            </w:r>
            <w:proofErr w:type="spellEnd"/>
            <w:r w:rsidRPr="00F40864">
              <w:rPr>
                <w:rFonts w:ascii="Tahoma" w:hAnsi="Tahoma" w:cs="Tahoma"/>
                <w:b/>
                <w:i/>
                <w:color w:val="auto"/>
                <w:sz w:val="20"/>
                <w:szCs w:val="20"/>
                <w:u w:val="single"/>
                <w:lang w:val="es-CO"/>
              </w:rPr>
              <w:t xml:space="preserve"> DEBE ESTAR ACTUALIZADO, RENOVADO Y EN FIRME PARA LA VIGENCIA 2018. </w:t>
            </w:r>
            <w:r w:rsidRPr="00F40864">
              <w:rPr>
                <w:rFonts w:ascii="Tahoma" w:hAnsi="Tahoma" w:cs="Tahoma"/>
                <w:b/>
                <w:color w:val="auto"/>
                <w:sz w:val="20"/>
                <w:szCs w:val="20"/>
                <w:u w:val="single"/>
                <w:lang w:val="es-CO"/>
              </w:rPr>
              <w:t xml:space="preserve">LA CONDICIÓN DE FIRMEZA DEBE ADQUIRIRSE POR LO MENOS HASTA EL PLAZO MÁXIMO OTORGADO POR LA ENTIDAD PARA QUE LOS PROPONENTES ALLEGUEN LOS DOCUMENTOS OBJETO DE </w:t>
            </w:r>
            <w:proofErr w:type="spellStart"/>
            <w:r w:rsidRPr="00F40864">
              <w:rPr>
                <w:rFonts w:ascii="Tahoma" w:hAnsi="Tahoma" w:cs="Tahoma"/>
                <w:b/>
                <w:color w:val="auto"/>
                <w:sz w:val="20"/>
                <w:szCs w:val="20"/>
                <w:u w:val="single"/>
                <w:lang w:val="es-CO"/>
              </w:rPr>
              <w:t>SUBSANABILIDAD</w:t>
            </w:r>
            <w:proofErr w:type="spellEnd"/>
            <w:r w:rsidRPr="00F40864">
              <w:rPr>
                <w:rFonts w:ascii="Tahoma" w:hAnsi="Tahoma" w:cs="Tahoma"/>
                <w:b/>
                <w:color w:val="auto"/>
                <w:sz w:val="20"/>
                <w:szCs w:val="20"/>
                <w:u w:val="single"/>
                <w:lang w:val="es-CO"/>
              </w:rPr>
              <w:t>.</w:t>
            </w:r>
          </w:p>
          <w:p w:rsidR="00021929" w:rsidRPr="00F40864" w:rsidRDefault="00021929" w:rsidP="00F40864">
            <w:pPr>
              <w:jc w:val="both"/>
              <w:rPr>
                <w:rFonts w:ascii="Tahoma" w:hAnsi="Tahoma" w:cs="Tahoma"/>
                <w:sz w:val="20"/>
                <w:szCs w:val="20"/>
                <w:lang w:val="es-CO"/>
              </w:rPr>
            </w:pPr>
          </w:p>
          <w:p w:rsidR="00021929" w:rsidRPr="00F40864" w:rsidRDefault="00021929" w:rsidP="00F40864">
            <w:pPr>
              <w:jc w:val="both"/>
              <w:rPr>
                <w:rFonts w:ascii="Tahoma" w:hAnsi="Tahoma" w:cs="Tahoma"/>
                <w:sz w:val="20"/>
                <w:szCs w:val="20"/>
                <w:lang w:val="es-CO"/>
              </w:rPr>
            </w:pPr>
            <w:r w:rsidRPr="00F40864">
              <w:rPr>
                <w:rFonts w:ascii="Tahoma" w:hAnsi="Tahoma"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de los siguientes códigos así:</w:t>
            </w:r>
          </w:p>
          <w:p w:rsidR="00876F03" w:rsidRPr="00F40864" w:rsidRDefault="00876F03" w:rsidP="00F40864">
            <w:pPr>
              <w:jc w:val="both"/>
              <w:rPr>
                <w:rFonts w:ascii="Tahoma" w:hAnsi="Tahoma" w:cs="Tahoma"/>
                <w:color w:val="000000" w:themeColor="text1"/>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3140"/>
              <w:gridCol w:w="2277"/>
            </w:tblGrid>
            <w:tr w:rsidR="005C4480" w:rsidRPr="00F40864" w:rsidTr="009A2965">
              <w:tc>
                <w:tcPr>
                  <w:tcW w:w="1888" w:type="dxa"/>
                  <w:vAlign w:val="center"/>
                </w:tcPr>
                <w:p w:rsidR="005C4480" w:rsidRPr="00F40864" w:rsidRDefault="005C4480" w:rsidP="00F40864">
                  <w:pPr>
                    <w:framePr w:hSpace="141" w:wrap="around" w:vAnchor="page" w:hAnchor="margin" w:xAlign="center" w:y="2488"/>
                    <w:autoSpaceDE w:val="0"/>
                    <w:jc w:val="center"/>
                    <w:rPr>
                      <w:rFonts w:ascii="Tahoma" w:eastAsia="Batang" w:hAnsi="Tahoma" w:cs="Tahoma"/>
                      <w:b/>
                      <w:sz w:val="20"/>
                      <w:szCs w:val="20"/>
                    </w:rPr>
                  </w:pPr>
                  <w:r w:rsidRPr="00F40864">
                    <w:rPr>
                      <w:rFonts w:ascii="Tahoma" w:eastAsia="Batang" w:hAnsi="Tahoma" w:cs="Tahoma"/>
                      <w:b/>
                      <w:sz w:val="20"/>
                      <w:szCs w:val="20"/>
                    </w:rPr>
                    <w:t xml:space="preserve">CÓDIGO </w:t>
                  </w:r>
                  <w:proofErr w:type="spellStart"/>
                  <w:r w:rsidRPr="00F40864">
                    <w:rPr>
                      <w:rFonts w:ascii="Tahoma" w:eastAsia="Batang" w:hAnsi="Tahoma" w:cs="Tahoma"/>
                      <w:b/>
                      <w:sz w:val="20"/>
                      <w:szCs w:val="20"/>
                    </w:rPr>
                    <w:t>UNSPSC</w:t>
                  </w:r>
                  <w:proofErr w:type="spellEnd"/>
                </w:p>
              </w:tc>
              <w:tc>
                <w:tcPr>
                  <w:tcW w:w="4476" w:type="dxa"/>
                  <w:vAlign w:val="center"/>
                </w:tcPr>
                <w:p w:rsidR="005C4480" w:rsidRPr="00F40864" w:rsidRDefault="005C4480" w:rsidP="00F40864">
                  <w:pPr>
                    <w:framePr w:hSpace="141" w:wrap="around" w:vAnchor="page" w:hAnchor="margin" w:xAlign="center" w:y="2488"/>
                    <w:autoSpaceDE w:val="0"/>
                    <w:jc w:val="center"/>
                    <w:rPr>
                      <w:rFonts w:ascii="Tahoma" w:eastAsia="Batang" w:hAnsi="Tahoma" w:cs="Tahoma"/>
                      <w:b/>
                      <w:sz w:val="20"/>
                      <w:szCs w:val="20"/>
                    </w:rPr>
                  </w:pPr>
                  <w:r w:rsidRPr="00F40864">
                    <w:rPr>
                      <w:rFonts w:ascii="Tahoma" w:eastAsia="Batang" w:hAnsi="Tahoma" w:cs="Tahoma"/>
                      <w:b/>
                      <w:sz w:val="20"/>
                      <w:szCs w:val="20"/>
                    </w:rPr>
                    <w:t>DESCRIPCIÓN</w:t>
                  </w:r>
                </w:p>
              </w:tc>
              <w:tc>
                <w:tcPr>
                  <w:tcW w:w="2973" w:type="dxa"/>
                  <w:vAlign w:val="center"/>
                </w:tcPr>
                <w:p w:rsidR="005C4480" w:rsidRPr="00F40864" w:rsidRDefault="005C4480" w:rsidP="00F40864">
                  <w:pPr>
                    <w:framePr w:hSpace="141" w:wrap="around" w:vAnchor="page" w:hAnchor="margin" w:xAlign="center" w:y="2488"/>
                    <w:autoSpaceDE w:val="0"/>
                    <w:jc w:val="center"/>
                    <w:rPr>
                      <w:rFonts w:ascii="Tahoma" w:eastAsia="Batang" w:hAnsi="Tahoma" w:cs="Tahoma"/>
                      <w:b/>
                      <w:sz w:val="20"/>
                      <w:szCs w:val="20"/>
                    </w:rPr>
                  </w:pPr>
                  <w:r w:rsidRPr="00F40864">
                    <w:rPr>
                      <w:rFonts w:ascii="Tahoma" w:eastAsia="Batang" w:hAnsi="Tahoma" w:cs="Tahoma"/>
                      <w:b/>
                      <w:sz w:val="20"/>
                      <w:szCs w:val="20"/>
                    </w:rPr>
                    <w:t>SECRETARIA</w:t>
                  </w:r>
                </w:p>
              </w:tc>
            </w:tr>
            <w:tr w:rsidR="005C4480" w:rsidRPr="00F40864" w:rsidTr="009A2965">
              <w:trPr>
                <w:trHeight w:val="712"/>
              </w:trPr>
              <w:tc>
                <w:tcPr>
                  <w:tcW w:w="1888" w:type="dxa"/>
                  <w:vAlign w:val="center"/>
                </w:tcPr>
                <w:p w:rsidR="005C4480" w:rsidRPr="00F40864" w:rsidRDefault="005C4480" w:rsidP="00F40864">
                  <w:pPr>
                    <w:framePr w:hSpace="141" w:wrap="around" w:vAnchor="page" w:hAnchor="margin" w:xAlign="center" w:y="2488"/>
                    <w:autoSpaceDE w:val="0"/>
                    <w:jc w:val="center"/>
                    <w:rPr>
                      <w:rFonts w:ascii="Tahoma" w:hAnsi="Tahoma" w:cs="Tahoma"/>
                      <w:b/>
                      <w:bCs/>
                      <w:color w:val="000000"/>
                      <w:sz w:val="20"/>
                      <w:szCs w:val="20"/>
                      <w:lang w:val="es-CO"/>
                    </w:rPr>
                  </w:pPr>
                </w:p>
                <w:p w:rsidR="005C4480" w:rsidRPr="00F40864" w:rsidRDefault="005C4480" w:rsidP="00F40864">
                  <w:pPr>
                    <w:framePr w:hSpace="141" w:wrap="around" w:vAnchor="page" w:hAnchor="margin" w:xAlign="center" w:y="2488"/>
                    <w:autoSpaceDE w:val="0"/>
                    <w:jc w:val="center"/>
                    <w:rPr>
                      <w:rFonts w:ascii="Tahoma" w:hAnsi="Tahoma" w:cs="Tahoma"/>
                      <w:bCs/>
                      <w:color w:val="000000"/>
                      <w:sz w:val="20"/>
                      <w:szCs w:val="20"/>
                      <w:lang w:val="es-CO"/>
                    </w:rPr>
                  </w:pPr>
                  <w:r w:rsidRPr="00F40864">
                    <w:rPr>
                      <w:rFonts w:ascii="Tahoma" w:hAnsi="Tahoma" w:cs="Tahoma"/>
                      <w:b/>
                      <w:bCs/>
                      <w:color w:val="000000"/>
                      <w:sz w:val="20"/>
                      <w:szCs w:val="20"/>
                      <w:lang w:val="es-CO"/>
                    </w:rPr>
                    <w:t>77111508</w:t>
                  </w:r>
                  <w:r w:rsidRPr="00F40864">
                    <w:rPr>
                      <w:rFonts w:ascii="Tahoma" w:hAnsi="Tahoma" w:cs="Tahoma"/>
                      <w:bCs/>
                      <w:color w:val="000000"/>
                      <w:sz w:val="20"/>
                      <w:szCs w:val="20"/>
                      <w:lang w:val="es-CO"/>
                    </w:rPr>
                    <w:t xml:space="preserve"> </w:t>
                  </w:r>
                </w:p>
                <w:p w:rsidR="005C4480" w:rsidRPr="00F40864" w:rsidRDefault="005C4480" w:rsidP="00F40864">
                  <w:pPr>
                    <w:framePr w:hSpace="141" w:wrap="around" w:vAnchor="page" w:hAnchor="margin" w:xAlign="center" w:y="2488"/>
                    <w:autoSpaceDE w:val="0"/>
                    <w:jc w:val="center"/>
                    <w:rPr>
                      <w:rFonts w:ascii="Tahoma" w:eastAsia="Batang" w:hAnsi="Tahoma" w:cs="Tahoma"/>
                      <w:sz w:val="20"/>
                      <w:szCs w:val="20"/>
                    </w:rPr>
                  </w:pPr>
                  <w:r w:rsidRPr="00F40864">
                    <w:rPr>
                      <w:rFonts w:ascii="Tahoma" w:hAnsi="Tahoma" w:cs="Tahoma"/>
                      <w:b/>
                      <w:sz w:val="20"/>
                      <w:szCs w:val="20"/>
                    </w:rPr>
                    <w:t>72152707</w:t>
                  </w:r>
                </w:p>
                <w:p w:rsidR="005C4480" w:rsidRPr="00F40864" w:rsidRDefault="005C4480" w:rsidP="00F40864">
                  <w:pPr>
                    <w:framePr w:hSpace="141" w:wrap="around" w:vAnchor="page" w:hAnchor="margin" w:xAlign="center" w:y="2488"/>
                    <w:autoSpaceDE w:val="0"/>
                    <w:jc w:val="center"/>
                    <w:rPr>
                      <w:rFonts w:ascii="Tahoma" w:eastAsia="Batang" w:hAnsi="Tahoma" w:cs="Tahoma"/>
                      <w:sz w:val="20"/>
                      <w:szCs w:val="20"/>
                    </w:rPr>
                  </w:pPr>
                </w:p>
              </w:tc>
              <w:tc>
                <w:tcPr>
                  <w:tcW w:w="4476" w:type="dxa"/>
                  <w:vAlign w:val="center"/>
                </w:tcPr>
                <w:p w:rsidR="005C4480" w:rsidRPr="00F40864" w:rsidRDefault="005C4480" w:rsidP="00F40864">
                  <w:pPr>
                    <w:framePr w:hSpace="141" w:wrap="around" w:vAnchor="page" w:hAnchor="margin" w:xAlign="center" w:y="2488"/>
                    <w:autoSpaceDE w:val="0"/>
                    <w:jc w:val="both"/>
                    <w:rPr>
                      <w:rFonts w:ascii="Tahoma" w:hAnsi="Tahoma" w:cs="Tahoma"/>
                      <w:bCs/>
                      <w:color w:val="000000"/>
                      <w:sz w:val="20"/>
                      <w:szCs w:val="20"/>
                      <w:lang w:val="es-CO"/>
                    </w:rPr>
                  </w:pPr>
                  <w:r w:rsidRPr="00F40864">
                    <w:rPr>
                      <w:rFonts w:ascii="Tahoma" w:hAnsi="Tahoma" w:cs="Tahoma"/>
                      <w:bCs/>
                      <w:color w:val="000000"/>
                      <w:sz w:val="20"/>
                      <w:szCs w:val="20"/>
                      <w:lang w:val="es-CO"/>
                    </w:rPr>
                    <w:t>Servicios de protección contra riesgos o peligros naturales</w:t>
                  </w:r>
                </w:p>
                <w:p w:rsidR="005C4480" w:rsidRPr="00F40864" w:rsidRDefault="005C4480" w:rsidP="00F40864">
                  <w:pPr>
                    <w:framePr w:hSpace="141" w:wrap="around" w:vAnchor="page" w:hAnchor="margin" w:xAlign="center" w:y="2488"/>
                    <w:autoSpaceDE w:val="0"/>
                    <w:jc w:val="both"/>
                    <w:rPr>
                      <w:rFonts w:ascii="Tahoma" w:eastAsia="Batang" w:hAnsi="Tahoma" w:cs="Tahoma"/>
                      <w:sz w:val="20"/>
                      <w:szCs w:val="20"/>
                    </w:rPr>
                  </w:pPr>
                  <w:r w:rsidRPr="00F40864">
                    <w:rPr>
                      <w:rFonts w:ascii="Tahoma" w:hAnsi="Tahoma" w:cs="Tahoma"/>
                      <w:sz w:val="20"/>
                      <w:szCs w:val="20"/>
                    </w:rPr>
                    <w:t>Construcción de Obras de Retención</w:t>
                  </w:r>
                </w:p>
              </w:tc>
              <w:tc>
                <w:tcPr>
                  <w:tcW w:w="2973" w:type="dxa"/>
                  <w:vAlign w:val="center"/>
                </w:tcPr>
                <w:p w:rsidR="005C4480" w:rsidRPr="00F40864" w:rsidRDefault="005C4480" w:rsidP="00F40864">
                  <w:pPr>
                    <w:framePr w:hSpace="141" w:wrap="around" w:vAnchor="page" w:hAnchor="margin" w:xAlign="center" w:y="2488"/>
                    <w:autoSpaceDE w:val="0"/>
                    <w:jc w:val="center"/>
                    <w:rPr>
                      <w:rFonts w:ascii="Tahoma" w:eastAsia="Batang" w:hAnsi="Tahoma" w:cs="Tahoma"/>
                      <w:sz w:val="20"/>
                      <w:szCs w:val="20"/>
                    </w:rPr>
                  </w:pPr>
                  <w:r w:rsidRPr="00F40864">
                    <w:rPr>
                      <w:rFonts w:ascii="Tahoma" w:eastAsia="Batang" w:hAnsi="Tahoma" w:cs="Tahoma"/>
                      <w:sz w:val="20"/>
                      <w:szCs w:val="20"/>
                    </w:rPr>
                    <w:t>SECRETARÍA DE OBRAS PÚBLICAS</w:t>
                  </w:r>
                </w:p>
              </w:tc>
            </w:tr>
          </w:tbl>
          <w:p w:rsidR="005C4480" w:rsidRPr="00F40864" w:rsidRDefault="005C4480" w:rsidP="00F40864">
            <w:pPr>
              <w:jc w:val="both"/>
              <w:rPr>
                <w:rFonts w:ascii="Tahoma" w:eastAsia="Times New Roman" w:hAnsi="Tahoma" w:cs="Tahoma"/>
                <w:b/>
                <w:bCs/>
                <w:sz w:val="20"/>
                <w:szCs w:val="20"/>
                <w:lang w:eastAsia="es-CO"/>
              </w:rPr>
            </w:pPr>
          </w:p>
          <w:p w:rsidR="00250C67" w:rsidRPr="00F40864" w:rsidRDefault="00250C67" w:rsidP="00F40864">
            <w:pPr>
              <w:jc w:val="both"/>
              <w:rPr>
                <w:rFonts w:ascii="Tahoma" w:hAnsi="Tahoma" w:cs="Tahoma"/>
                <w:sz w:val="20"/>
                <w:szCs w:val="20"/>
              </w:rPr>
            </w:pPr>
            <w:r w:rsidRPr="00F40864">
              <w:rPr>
                <w:rFonts w:ascii="Tahoma" w:hAnsi="Tahoma" w:cs="Tahoma"/>
                <w:sz w:val="20"/>
                <w:szCs w:val="20"/>
              </w:rPr>
              <w:t xml:space="preserve">Los anteriores códigos son válidos hasta el tercer nivel. </w:t>
            </w:r>
          </w:p>
          <w:p w:rsidR="00250C67" w:rsidRPr="00F40864" w:rsidRDefault="00250C67" w:rsidP="00F40864">
            <w:pPr>
              <w:jc w:val="both"/>
              <w:rPr>
                <w:rFonts w:ascii="Tahoma" w:hAnsi="Tahoma" w:cs="Tahoma"/>
                <w:sz w:val="20"/>
                <w:szCs w:val="20"/>
              </w:rPr>
            </w:pPr>
          </w:p>
          <w:p w:rsidR="00250C67" w:rsidRPr="00F40864" w:rsidRDefault="00250C67" w:rsidP="00F40864">
            <w:pPr>
              <w:jc w:val="both"/>
              <w:rPr>
                <w:rFonts w:ascii="Tahoma" w:eastAsia="Times New Roman" w:hAnsi="Tahoma" w:cs="Tahoma"/>
                <w:b/>
                <w:bCs/>
                <w:sz w:val="20"/>
                <w:szCs w:val="20"/>
                <w:lang w:eastAsia="es-CO"/>
              </w:rPr>
            </w:pPr>
            <w:r w:rsidRPr="00F40864">
              <w:rPr>
                <w:rFonts w:ascii="Tahoma" w:eastAsia="Times New Roman" w:hAnsi="Tahoma" w:cs="Tahoma"/>
                <w:b/>
                <w:bCs/>
                <w:sz w:val="20"/>
                <w:szCs w:val="20"/>
                <w:lang w:eastAsia="es-CO"/>
              </w:rPr>
              <w:t xml:space="preserve">En caso de CONSORCIOS o UNIONES TEMPORALES, cada uno de ellos debe cumplir con este requisito. </w:t>
            </w:r>
          </w:p>
          <w:p w:rsidR="00F40864" w:rsidRPr="00F40864" w:rsidRDefault="00F40864" w:rsidP="00F40864">
            <w:pPr>
              <w:jc w:val="both"/>
              <w:rPr>
                <w:rFonts w:ascii="Tahoma" w:eastAsia="Times New Roman" w:hAnsi="Tahoma" w:cs="Tahoma"/>
                <w:b/>
                <w:bCs/>
                <w:sz w:val="20"/>
                <w:szCs w:val="20"/>
                <w:lang w:eastAsia="es-CO"/>
              </w:rPr>
            </w:pPr>
          </w:p>
          <w:p w:rsidR="00250C67" w:rsidRPr="00F40864" w:rsidRDefault="00250C67" w:rsidP="00F40864">
            <w:pPr>
              <w:jc w:val="both"/>
              <w:rPr>
                <w:rFonts w:ascii="Tahoma" w:eastAsia="Times New Roman" w:hAnsi="Tahoma" w:cs="Tahoma"/>
                <w:b/>
                <w:bCs/>
                <w:sz w:val="20"/>
                <w:szCs w:val="20"/>
                <w:lang w:eastAsia="es-CO"/>
              </w:rPr>
            </w:pPr>
          </w:p>
          <w:p w:rsidR="005C2D60" w:rsidRPr="00F40864" w:rsidRDefault="005C2D60" w:rsidP="00F40864">
            <w:pPr>
              <w:pStyle w:val="PLIEGOS1"/>
              <w:numPr>
                <w:ilvl w:val="0"/>
                <w:numId w:val="4"/>
              </w:numPr>
              <w:tabs>
                <w:tab w:val="clear" w:pos="1728"/>
              </w:tabs>
              <w:spacing w:line="240" w:lineRule="auto"/>
              <w:rPr>
                <w:rFonts w:ascii="Tahoma" w:hAnsi="Tahoma" w:cs="Tahoma"/>
              </w:rPr>
            </w:pPr>
            <w:r w:rsidRPr="00F40864">
              <w:rPr>
                <w:rFonts w:ascii="Tahoma" w:hAnsi="Tahoma" w:cs="Tahoma"/>
              </w:rPr>
              <w:lastRenderedPageBreak/>
              <w:t xml:space="preserve">REQUISITOS HABILITANTES - CAPACIDAD FINANCIERA </w:t>
            </w:r>
          </w:p>
          <w:p w:rsidR="005C2D60" w:rsidRPr="00F40864" w:rsidRDefault="005C2D60" w:rsidP="00F40864">
            <w:pPr>
              <w:pStyle w:val="Prrafodelista"/>
              <w:ind w:left="360"/>
              <w:jc w:val="both"/>
              <w:rPr>
                <w:rFonts w:ascii="Tahoma" w:hAnsi="Tahoma" w:cs="Tahoma"/>
                <w:sz w:val="20"/>
                <w:szCs w:val="20"/>
              </w:rPr>
            </w:pPr>
          </w:p>
          <w:p w:rsidR="00021929" w:rsidRPr="00F40864" w:rsidRDefault="00021929" w:rsidP="00F40864">
            <w:pPr>
              <w:pStyle w:val="Sangra2detindependiente1"/>
              <w:autoSpaceDE/>
              <w:spacing w:line="240" w:lineRule="auto"/>
              <w:rPr>
                <w:rFonts w:ascii="Tahoma" w:hAnsi="Tahoma" w:cs="Tahoma"/>
                <w:color w:val="auto"/>
                <w:sz w:val="20"/>
                <w:szCs w:val="20"/>
                <w:lang w:val="es-CO"/>
              </w:rPr>
            </w:pPr>
            <w:r w:rsidRPr="00F40864">
              <w:rPr>
                <w:rFonts w:ascii="Tahoma" w:hAnsi="Tahoma" w:cs="Tahoma"/>
                <w:color w:val="auto"/>
                <w:sz w:val="20"/>
                <w:szCs w:val="20"/>
                <w:lang w:val="es-CO"/>
              </w:rPr>
              <w:t xml:space="preserve">Contar con un patrimonio mayor al 20% del presupuesto oficial </w:t>
            </w:r>
            <w:r w:rsidRPr="00F40864">
              <w:rPr>
                <w:rFonts w:ascii="Tahoma" w:hAnsi="Tahoma" w:cs="Tahoma"/>
                <w:sz w:val="20"/>
                <w:szCs w:val="20"/>
                <w:lang w:val="es-CO"/>
              </w:rPr>
              <w:t xml:space="preserve">del grupo de mayor valor al cual el proponente se presente, </w:t>
            </w:r>
            <w:r w:rsidRPr="00F40864">
              <w:rPr>
                <w:rFonts w:ascii="Tahoma" w:hAnsi="Tahoma" w:cs="Tahoma"/>
                <w:color w:val="auto"/>
                <w:sz w:val="20"/>
                <w:szCs w:val="20"/>
                <w:lang w:val="es-CO"/>
              </w:rPr>
              <w:t xml:space="preserve">para lo cual se </w:t>
            </w:r>
            <w:r w:rsidRPr="00F40864">
              <w:rPr>
                <w:rFonts w:ascii="Tahoma" w:hAnsi="Tahoma" w:cs="Tahoma"/>
                <w:b/>
                <w:i/>
                <w:color w:val="auto"/>
                <w:sz w:val="20"/>
                <w:szCs w:val="20"/>
                <w:u w:val="single"/>
                <w:lang w:val="es-CO"/>
              </w:rPr>
              <w:t xml:space="preserve">tomará la información suministrada en el </w:t>
            </w:r>
            <w:proofErr w:type="spellStart"/>
            <w:r w:rsidRPr="00F40864">
              <w:rPr>
                <w:rFonts w:ascii="Tahoma" w:hAnsi="Tahoma" w:cs="Tahoma"/>
                <w:b/>
                <w:i/>
                <w:color w:val="auto"/>
                <w:sz w:val="20"/>
                <w:szCs w:val="20"/>
                <w:u w:val="single"/>
                <w:lang w:val="es-CO"/>
              </w:rPr>
              <w:t>RUP</w:t>
            </w:r>
            <w:proofErr w:type="spellEnd"/>
            <w:r w:rsidRPr="00F40864">
              <w:rPr>
                <w:rFonts w:ascii="Tahoma" w:hAnsi="Tahoma" w:cs="Tahoma"/>
                <w:b/>
                <w:i/>
                <w:color w:val="auto"/>
                <w:sz w:val="20"/>
                <w:szCs w:val="20"/>
                <w:u w:val="single"/>
                <w:lang w:val="es-CO"/>
              </w:rPr>
              <w:t xml:space="preserve">, la cual debe corresponder a la del año 2017. El </w:t>
            </w:r>
            <w:proofErr w:type="spellStart"/>
            <w:r w:rsidRPr="00F40864">
              <w:rPr>
                <w:rFonts w:ascii="Tahoma" w:hAnsi="Tahoma" w:cs="Tahoma"/>
                <w:b/>
                <w:i/>
                <w:color w:val="auto"/>
                <w:sz w:val="20"/>
                <w:szCs w:val="20"/>
                <w:u w:val="single"/>
                <w:lang w:val="es-CO"/>
              </w:rPr>
              <w:t>RUP</w:t>
            </w:r>
            <w:proofErr w:type="spellEnd"/>
            <w:r w:rsidRPr="00F40864">
              <w:rPr>
                <w:rFonts w:ascii="Tahoma" w:hAnsi="Tahoma" w:cs="Tahoma"/>
                <w:b/>
                <w:i/>
                <w:color w:val="auto"/>
                <w:sz w:val="20"/>
                <w:szCs w:val="20"/>
                <w:u w:val="single"/>
                <w:lang w:val="es-CO"/>
              </w:rPr>
              <w:t xml:space="preserve"> debe estar actualizado, renovado y en FIRME para la vigencia 2018</w:t>
            </w:r>
            <w:r w:rsidRPr="00F40864">
              <w:rPr>
                <w:rFonts w:ascii="Tahoma" w:hAnsi="Tahoma" w:cs="Tahoma"/>
                <w:color w:val="auto"/>
                <w:sz w:val="20"/>
                <w:szCs w:val="20"/>
                <w:lang w:val="es-CO"/>
              </w:rPr>
              <w:t xml:space="preserve">. Para el caso de consorcios, uniones temporales o cualquier otra forma asociativa, será la sumatoria del patrimonio de cada uno de sus integrantes. </w:t>
            </w:r>
            <w:r w:rsidRPr="00F40864">
              <w:rPr>
                <w:rFonts w:ascii="Tahoma" w:hAnsi="Tahoma" w:cs="Tahoma"/>
                <w:b/>
                <w:color w:val="auto"/>
                <w:sz w:val="20"/>
                <w:szCs w:val="20"/>
                <w:u w:val="single"/>
                <w:lang w:val="es-CO"/>
              </w:rPr>
              <w:t xml:space="preserve">LA CONDICIÓN DE FIRMEZA DEBE ADQUIRIRSE POR LO MENOS HASTA EL PLAZO MÁXIMO OTORGADO POR LA ENTIDAD PARA QUE LOS PROPONENTES ALLEGUEN LOS DOCUMENTOS OBJETO DE </w:t>
            </w:r>
            <w:proofErr w:type="spellStart"/>
            <w:r w:rsidRPr="00F40864">
              <w:rPr>
                <w:rFonts w:ascii="Tahoma" w:hAnsi="Tahoma" w:cs="Tahoma"/>
                <w:b/>
                <w:color w:val="auto"/>
                <w:sz w:val="20"/>
                <w:szCs w:val="20"/>
                <w:u w:val="single"/>
                <w:lang w:val="es-CO"/>
              </w:rPr>
              <w:t>SUBSANABILIDAD</w:t>
            </w:r>
            <w:proofErr w:type="spellEnd"/>
            <w:r w:rsidRPr="00F40864">
              <w:rPr>
                <w:rFonts w:ascii="Tahoma" w:hAnsi="Tahoma" w:cs="Tahoma"/>
                <w:color w:val="auto"/>
                <w:sz w:val="20"/>
                <w:szCs w:val="20"/>
                <w:lang w:val="es-CO"/>
              </w:rPr>
              <w:t>.</w:t>
            </w:r>
          </w:p>
          <w:p w:rsidR="00203AF1" w:rsidRPr="00F40864" w:rsidRDefault="005C2D60" w:rsidP="00F40864">
            <w:pPr>
              <w:autoSpaceDE w:val="0"/>
              <w:jc w:val="both"/>
              <w:rPr>
                <w:rFonts w:ascii="Tahoma" w:hAnsi="Tahoma" w:cs="Tahoma"/>
                <w:sz w:val="20"/>
                <w:szCs w:val="20"/>
                <w:lang w:val="es-CO"/>
              </w:rPr>
            </w:pPr>
            <w:r w:rsidRPr="00F40864">
              <w:rPr>
                <w:rFonts w:ascii="Tahoma" w:hAnsi="Tahoma" w:cs="Tahoma"/>
                <w:sz w:val="20"/>
                <w:szCs w:val="20"/>
                <w:lang w:val="es-CO"/>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3661"/>
              <w:gridCol w:w="1599"/>
            </w:tblGrid>
            <w:tr w:rsidR="00203AF1" w:rsidRPr="00F40864" w:rsidTr="00406189">
              <w:tc>
                <w:tcPr>
                  <w:tcW w:w="1010" w:type="pct"/>
                  <w:shd w:val="clear" w:color="auto" w:fill="D9D9D9"/>
                  <w:vAlign w:val="center"/>
                </w:tcPr>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INDICADORES</w:t>
                  </w:r>
                </w:p>
              </w:tc>
              <w:tc>
                <w:tcPr>
                  <w:tcW w:w="2842" w:type="pct"/>
                  <w:shd w:val="clear" w:color="auto" w:fill="D9D9D9"/>
                  <w:vAlign w:val="center"/>
                </w:tcPr>
                <w:p w:rsidR="00203AF1" w:rsidRPr="00F40864" w:rsidRDefault="00203AF1" w:rsidP="00F40864">
                  <w:pPr>
                    <w:framePr w:hSpace="141" w:wrap="around" w:vAnchor="page" w:hAnchor="margin" w:xAlign="center" w:y="2488"/>
                    <w:jc w:val="both"/>
                    <w:rPr>
                      <w:rFonts w:ascii="Tahoma" w:hAnsi="Tahoma" w:cs="Tahoma"/>
                      <w:b/>
                      <w:sz w:val="20"/>
                      <w:szCs w:val="20"/>
                    </w:rPr>
                  </w:pPr>
                  <w:r w:rsidRPr="00F40864">
                    <w:rPr>
                      <w:rFonts w:ascii="Tahoma" w:hAnsi="Tahoma" w:cs="Tahoma"/>
                      <w:b/>
                      <w:sz w:val="20"/>
                      <w:szCs w:val="20"/>
                    </w:rPr>
                    <w:t>DESCRIPCIÓN DEL INDICADOR</w:t>
                  </w:r>
                </w:p>
              </w:tc>
              <w:tc>
                <w:tcPr>
                  <w:tcW w:w="1147" w:type="pct"/>
                  <w:shd w:val="clear" w:color="auto" w:fill="D9D9D9"/>
                  <w:vAlign w:val="center"/>
                </w:tcPr>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ÍNDICE REQUERIDO</w:t>
                  </w:r>
                </w:p>
              </w:tc>
            </w:tr>
            <w:tr w:rsidR="00203AF1" w:rsidRPr="00F40864" w:rsidTr="00406189">
              <w:tc>
                <w:tcPr>
                  <w:tcW w:w="1010"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sz w:val="20"/>
                      <w:szCs w:val="20"/>
                    </w:rPr>
                  </w:pPr>
                  <w:r w:rsidRPr="00F40864">
                    <w:rPr>
                      <w:rFonts w:ascii="Tahoma" w:hAnsi="Tahoma" w:cs="Tahoma"/>
                      <w:sz w:val="20"/>
                      <w:szCs w:val="20"/>
                    </w:rPr>
                    <w:t>Índice de Liquidez= Activo Corriente/Pasivo Corriente</w:t>
                  </w:r>
                </w:p>
              </w:tc>
              <w:tc>
                <w:tcPr>
                  <w:tcW w:w="2842" w:type="pct"/>
                  <w:shd w:val="clear" w:color="auto" w:fill="auto"/>
                  <w:vAlign w:val="center"/>
                </w:tcPr>
                <w:p w:rsidR="00203AF1" w:rsidRPr="00F40864" w:rsidRDefault="00203AF1" w:rsidP="00F40864">
                  <w:pPr>
                    <w:framePr w:hSpace="141" w:wrap="around" w:vAnchor="page" w:hAnchor="margin" w:xAlign="center" w:y="2488"/>
                    <w:jc w:val="both"/>
                    <w:rPr>
                      <w:rFonts w:ascii="Tahoma" w:hAnsi="Tahoma" w:cs="Tahoma"/>
                      <w:sz w:val="20"/>
                      <w:szCs w:val="20"/>
                    </w:rPr>
                  </w:pPr>
                  <w:r w:rsidRPr="00F40864">
                    <w:rPr>
                      <w:rFonts w:ascii="Tahoma" w:hAnsi="Tahoma" w:cs="Tahoma"/>
                      <w:sz w:val="20"/>
                      <w:szCs w:val="20"/>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b/>
                      <w:sz w:val="20"/>
                      <w:szCs w:val="20"/>
                    </w:rPr>
                  </w:pPr>
                </w:p>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Mayor o igual:</w:t>
                  </w:r>
                </w:p>
                <w:p w:rsidR="00203AF1" w:rsidRPr="00F40864" w:rsidRDefault="00021929"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1,5</w:t>
                  </w:r>
                </w:p>
              </w:tc>
            </w:tr>
            <w:tr w:rsidR="00203AF1" w:rsidRPr="00F40864" w:rsidTr="00406189">
              <w:tc>
                <w:tcPr>
                  <w:tcW w:w="1010"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sz w:val="20"/>
                      <w:szCs w:val="20"/>
                    </w:rPr>
                  </w:pPr>
                  <w:r w:rsidRPr="00F40864">
                    <w:rPr>
                      <w:rFonts w:ascii="Tahoma" w:hAnsi="Tahoma" w:cs="Tahoma"/>
                      <w:sz w:val="20"/>
                      <w:szCs w:val="20"/>
                    </w:rPr>
                    <w:t>Índice de Endeudamiento= Pasivo Total/ Activo Total</w:t>
                  </w:r>
                </w:p>
              </w:tc>
              <w:tc>
                <w:tcPr>
                  <w:tcW w:w="2842" w:type="pct"/>
                  <w:shd w:val="clear" w:color="auto" w:fill="auto"/>
                  <w:vAlign w:val="center"/>
                </w:tcPr>
                <w:p w:rsidR="00203AF1" w:rsidRPr="00F40864" w:rsidRDefault="00203AF1" w:rsidP="00F40864">
                  <w:pPr>
                    <w:framePr w:hSpace="141" w:wrap="around" w:vAnchor="page" w:hAnchor="margin" w:xAlign="center" w:y="2488"/>
                    <w:jc w:val="both"/>
                    <w:rPr>
                      <w:rFonts w:ascii="Tahoma" w:hAnsi="Tahoma" w:cs="Tahoma"/>
                      <w:sz w:val="20"/>
                      <w:szCs w:val="20"/>
                    </w:rPr>
                  </w:pPr>
                  <w:r w:rsidRPr="00F40864">
                    <w:rPr>
                      <w:rFonts w:ascii="Tahoma" w:hAnsi="Tahoma" w:cs="Tahoma"/>
                      <w:sz w:val="20"/>
                      <w:szCs w:val="20"/>
                    </w:rPr>
                    <w:t xml:space="preserve">Determina el grado de endeudamiento en la estructura de financiación (pasivos y patrimonio) del proponente. A mayor índice de endeudamiento, mayor es la </w:t>
                  </w:r>
                  <w:r w:rsidR="00F40864" w:rsidRPr="00F40864">
                    <w:rPr>
                      <w:rFonts w:ascii="Tahoma" w:hAnsi="Tahoma" w:cs="Tahoma"/>
                      <w:sz w:val="20"/>
                      <w:szCs w:val="20"/>
                    </w:rPr>
                    <w:t xml:space="preserve">probabilidad </w:t>
                  </w:r>
                  <w:r w:rsidRPr="00F40864">
                    <w:rPr>
                      <w:rFonts w:ascii="Tahoma" w:hAnsi="Tahoma" w:cs="Tahoma"/>
                      <w:sz w:val="20"/>
                      <w:szCs w:val="20"/>
                    </w:rPr>
                    <w:t>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Menor o igual:</w:t>
                  </w:r>
                </w:p>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6</w:t>
                  </w:r>
                  <w:r w:rsidR="001177C1" w:rsidRPr="00F40864">
                    <w:rPr>
                      <w:rFonts w:ascii="Tahoma" w:hAnsi="Tahoma" w:cs="Tahoma"/>
                      <w:b/>
                      <w:sz w:val="20"/>
                      <w:szCs w:val="20"/>
                    </w:rPr>
                    <w:t>0</w:t>
                  </w:r>
                  <w:r w:rsidRPr="00F40864">
                    <w:rPr>
                      <w:rFonts w:ascii="Tahoma" w:hAnsi="Tahoma" w:cs="Tahoma"/>
                      <w:b/>
                      <w:sz w:val="20"/>
                      <w:szCs w:val="20"/>
                    </w:rPr>
                    <w:t>%</w:t>
                  </w:r>
                </w:p>
              </w:tc>
            </w:tr>
            <w:tr w:rsidR="00203AF1" w:rsidRPr="00F40864" w:rsidTr="00406189">
              <w:tc>
                <w:tcPr>
                  <w:tcW w:w="1010"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sz w:val="20"/>
                      <w:szCs w:val="20"/>
                    </w:rPr>
                  </w:pPr>
                  <w:r w:rsidRPr="00F40864">
                    <w:rPr>
                      <w:rFonts w:ascii="Tahoma" w:hAnsi="Tahoma" w:cs="Tahoma"/>
                      <w:sz w:val="20"/>
                      <w:szCs w:val="20"/>
                    </w:rPr>
                    <w:t xml:space="preserve">Razón de </w:t>
                  </w:r>
                  <w:r w:rsidRPr="00F40864">
                    <w:rPr>
                      <w:rFonts w:ascii="Tahoma" w:hAnsi="Tahoma" w:cs="Tahoma"/>
                      <w:sz w:val="20"/>
                      <w:szCs w:val="20"/>
                    </w:rPr>
                    <w:lastRenderedPageBreak/>
                    <w:t>Cobertura de intereses= Utilidad Operacional / Gastos Operacionales</w:t>
                  </w:r>
                </w:p>
              </w:tc>
              <w:tc>
                <w:tcPr>
                  <w:tcW w:w="2842" w:type="pct"/>
                  <w:shd w:val="clear" w:color="auto" w:fill="auto"/>
                  <w:vAlign w:val="center"/>
                </w:tcPr>
                <w:p w:rsidR="00203AF1" w:rsidRPr="00F40864" w:rsidRDefault="00203AF1" w:rsidP="00F40864">
                  <w:pPr>
                    <w:framePr w:hSpace="141" w:wrap="around" w:vAnchor="page" w:hAnchor="margin" w:xAlign="center" w:y="2488"/>
                    <w:jc w:val="both"/>
                    <w:rPr>
                      <w:rFonts w:ascii="Tahoma" w:hAnsi="Tahoma" w:cs="Tahoma"/>
                      <w:sz w:val="20"/>
                      <w:szCs w:val="20"/>
                    </w:rPr>
                  </w:pPr>
                  <w:r w:rsidRPr="00F40864">
                    <w:rPr>
                      <w:rFonts w:ascii="Tahoma" w:hAnsi="Tahoma" w:cs="Tahoma"/>
                      <w:sz w:val="20"/>
                      <w:szCs w:val="20"/>
                    </w:rPr>
                    <w:lastRenderedPageBreak/>
                    <w:t xml:space="preserve">Refleja la capacidad del proponente de </w:t>
                  </w:r>
                  <w:r w:rsidRPr="00F40864">
                    <w:rPr>
                      <w:rFonts w:ascii="Tahoma" w:hAnsi="Tahoma" w:cs="Tahoma"/>
                      <w:sz w:val="20"/>
                      <w:szCs w:val="20"/>
                    </w:rPr>
                    <w:lastRenderedPageBreak/>
                    <w:t>cumplir con sus obligaciones financieras. A mayor cobertura de intereses menor es la probabilidad de que el proponente incumpla con sus obligaciones financieras.</w:t>
                  </w:r>
                </w:p>
              </w:tc>
              <w:tc>
                <w:tcPr>
                  <w:tcW w:w="1147" w:type="pct"/>
                  <w:shd w:val="clear" w:color="auto" w:fill="auto"/>
                  <w:vAlign w:val="center"/>
                </w:tcPr>
                <w:p w:rsidR="00203AF1" w:rsidRPr="00F40864" w:rsidRDefault="001177C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lastRenderedPageBreak/>
                    <w:t xml:space="preserve">Mayor o </w:t>
                  </w:r>
                  <w:r w:rsidRPr="00F40864">
                    <w:rPr>
                      <w:rFonts w:ascii="Tahoma" w:hAnsi="Tahoma" w:cs="Tahoma"/>
                      <w:b/>
                      <w:sz w:val="20"/>
                      <w:szCs w:val="20"/>
                    </w:rPr>
                    <w:lastRenderedPageBreak/>
                    <w:t xml:space="preserve">igual: </w:t>
                  </w:r>
                </w:p>
                <w:p w:rsidR="001177C1" w:rsidRPr="00F40864" w:rsidRDefault="001177C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2</w:t>
                  </w:r>
                </w:p>
              </w:tc>
            </w:tr>
            <w:tr w:rsidR="00203AF1" w:rsidRPr="00F40864" w:rsidTr="00406189">
              <w:tc>
                <w:tcPr>
                  <w:tcW w:w="1010"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sz w:val="20"/>
                      <w:szCs w:val="20"/>
                    </w:rPr>
                  </w:pPr>
                  <w:r w:rsidRPr="00F40864">
                    <w:rPr>
                      <w:rFonts w:ascii="Tahoma" w:hAnsi="Tahoma" w:cs="Tahoma"/>
                      <w:sz w:val="20"/>
                      <w:szCs w:val="20"/>
                    </w:rPr>
                    <w:lastRenderedPageBreak/>
                    <w:t>Rentabilidad sobre el Patrimonio= Utilidad operacional /  Patrimonio( ROE)</w:t>
                  </w:r>
                </w:p>
              </w:tc>
              <w:tc>
                <w:tcPr>
                  <w:tcW w:w="2842" w:type="pct"/>
                  <w:shd w:val="clear" w:color="auto" w:fill="auto"/>
                  <w:vAlign w:val="center"/>
                </w:tcPr>
                <w:p w:rsidR="00203AF1" w:rsidRPr="00F40864" w:rsidRDefault="00203AF1" w:rsidP="00F40864">
                  <w:pPr>
                    <w:framePr w:hSpace="141" w:wrap="around" w:vAnchor="page" w:hAnchor="margin" w:xAlign="center" w:y="2488"/>
                    <w:jc w:val="both"/>
                    <w:rPr>
                      <w:rFonts w:ascii="Tahoma" w:hAnsi="Tahoma" w:cs="Tahoma"/>
                      <w:sz w:val="20"/>
                      <w:szCs w:val="20"/>
                    </w:rPr>
                  </w:pPr>
                  <w:r w:rsidRPr="00F40864">
                    <w:rPr>
                      <w:rFonts w:ascii="Tahoma" w:hAnsi="Tahoma" w:cs="Tahoma"/>
                      <w:sz w:val="20"/>
                      <w:szCs w:val="20"/>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Mayor o igual:</w:t>
                  </w:r>
                </w:p>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4%</w:t>
                  </w:r>
                </w:p>
              </w:tc>
            </w:tr>
            <w:tr w:rsidR="00203AF1" w:rsidRPr="00F40864" w:rsidTr="00406189">
              <w:tc>
                <w:tcPr>
                  <w:tcW w:w="1010"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sz w:val="20"/>
                      <w:szCs w:val="20"/>
                    </w:rPr>
                  </w:pPr>
                  <w:r w:rsidRPr="00F40864">
                    <w:rPr>
                      <w:rFonts w:ascii="Tahoma" w:hAnsi="Tahoma" w:cs="Tahoma"/>
                      <w:sz w:val="20"/>
                      <w:szCs w:val="20"/>
                    </w:rPr>
                    <w:t>Rentabilidad sobre activos= Utilidad operacional/ Activo total ( ROA)</w:t>
                  </w:r>
                </w:p>
              </w:tc>
              <w:tc>
                <w:tcPr>
                  <w:tcW w:w="2842" w:type="pct"/>
                  <w:shd w:val="clear" w:color="auto" w:fill="auto"/>
                  <w:vAlign w:val="center"/>
                </w:tcPr>
                <w:p w:rsidR="00203AF1" w:rsidRPr="00F40864" w:rsidRDefault="00203AF1" w:rsidP="00F40864">
                  <w:pPr>
                    <w:framePr w:hSpace="141" w:wrap="around" w:vAnchor="page" w:hAnchor="margin" w:xAlign="center" w:y="2488"/>
                    <w:jc w:val="both"/>
                    <w:rPr>
                      <w:rFonts w:ascii="Tahoma" w:hAnsi="Tahoma" w:cs="Tahoma"/>
                      <w:sz w:val="20"/>
                      <w:szCs w:val="20"/>
                    </w:rPr>
                  </w:pPr>
                  <w:r w:rsidRPr="00F40864">
                    <w:rPr>
                      <w:rFonts w:ascii="Tahoma" w:hAnsi="Tahoma" w:cs="Tahoma"/>
                      <w:sz w:val="20"/>
                      <w:szCs w:val="20"/>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Mayor o igual:</w:t>
                  </w:r>
                </w:p>
                <w:p w:rsidR="00203AF1" w:rsidRPr="00F40864" w:rsidRDefault="00203AF1" w:rsidP="00F40864">
                  <w:pPr>
                    <w:framePr w:hSpace="141" w:wrap="around" w:vAnchor="page" w:hAnchor="margin" w:xAlign="center" w:y="2488"/>
                    <w:jc w:val="center"/>
                    <w:rPr>
                      <w:rFonts w:ascii="Tahoma" w:hAnsi="Tahoma" w:cs="Tahoma"/>
                      <w:b/>
                      <w:sz w:val="20"/>
                      <w:szCs w:val="20"/>
                    </w:rPr>
                  </w:pPr>
                  <w:r w:rsidRPr="00F40864">
                    <w:rPr>
                      <w:rFonts w:ascii="Tahoma" w:hAnsi="Tahoma" w:cs="Tahoma"/>
                      <w:b/>
                      <w:sz w:val="20"/>
                      <w:szCs w:val="20"/>
                    </w:rPr>
                    <w:t>2%</w:t>
                  </w:r>
                </w:p>
              </w:tc>
            </w:tr>
            <w:tr w:rsidR="00203AF1" w:rsidRPr="00F40864" w:rsidTr="00406189">
              <w:tc>
                <w:tcPr>
                  <w:tcW w:w="1010"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sz w:val="20"/>
                      <w:szCs w:val="20"/>
                    </w:rPr>
                  </w:pPr>
                  <w:r w:rsidRPr="00F40864">
                    <w:rPr>
                      <w:rFonts w:ascii="Tahoma" w:hAnsi="Tahoma" w:cs="Tahoma"/>
                      <w:sz w:val="20"/>
                      <w:szCs w:val="20"/>
                    </w:rPr>
                    <w:t>Capital de Trabajo = Activo Corriente - Pasivo Corriente</w:t>
                  </w:r>
                </w:p>
              </w:tc>
              <w:tc>
                <w:tcPr>
                  <w:tcW w:w="2842" w:type="pct"/>
                  <w:shd w:val="clear" w:color="auto" w:fill="auto"/>
                  <w:vAlign w:val="center"/>
                </w:tcPr>
                <w:p w:rsidR="00203AF1" w:rsidRPr="00F40864" w:rsidRDefault="00203AF1" w:rsidP="00F40864">
                  <w:pPr>
                    <w:framePr w:hSpace="141" w:wrap="around" w:vAnchor="page" w:hAnchor="margin" w:xAlign="center" w:y="2488"/>
                    <w:jc w:val="both"/>
                    <w:rPr>
                      <w:rFonts w:ascii="Tahoma" w:hAnsi="Tahoma" w:cs="Tahoma"/>
                      <w:sz w:val="20"/>
                      <w:szCs w:val="20"/>
                    </w:rPr>
                  </w:pPr>
                  <w:r w:rsidRPr="00F40864">
                    <w:rPr>
                      <w:rFonts w:ascii="Tahoma" w:hAnsi="Tahoma" w:cs="Tahoma"/>
                      <w:sz w:val="20"/>
                      <w:szCs w:val="20"/>
                    </w:rPr>
                    <w:t>Es el fondo económico que utiliza la empresa para seguir inv</w:t>
                  </w:r>
                  <w:r w:rsidR="00F40864" w:rsidRPr="00F40864">
                    <w:rPr>
                      <w:rFonts w:ascii="Tahoma" w:hAnsi="Tahoma" w:cs="Tahoma"/>
                      <w:sz w:val="20"/>
                      <w:szCs w:val="20"/>
                    </w:rPr>
                    <w:t xml:space="preserve">irtiendo y logrando utilidades </w:t>
                  </w:r>
                  <w:r w:rsidRPr="00F40864">
                    <w:rPr>
                      <w:rFonts w:ascii="Tahoma" w:hAnsi="Tahoma" w:cs="Tahoma"/>
                      <w:sz w:val="20"/>
                      <w:szCs w:val="20"/>
                    </w:rPr>
                    <w:t>para así mantener la operación corriente del negocio de sus actividades a corto plazo.</w:t>
                  </w:r>
                </w:p>
                <w:p w:rsidR="00203AF1" w:rsidRPr="00F40864" w:rsidRDefault="00203AF1" w:rsidP="00F40864">
                  <w:pPr>
                    <w:framePr w:hSpace="141" w:wrap="around" w:vAnchor="page" w:hAnchor="margin" w:xAlign="center" w:y="2488"/>
                    <w:jc w:val="both"/>
                    <w:rPr>
                      <w:rFonts w:ascii="Tahoma" w:hAnsi="Tahoma" w:cs="Tahoma"/>
                      <w:sz w:val="20"/>
                      <w:szCs w:val="20"/>
                    </w:rPr>
                  </w:pPr>
                  <w:r w:rsidRPr="00F40864">
                    <w:rPr>
                      <w:rFonts w:ascii="Tahoma" w:hAnsi="Tahoma" w:cs="Tahoma"/>
                      <w:sz w:val="20"/>
                      <w:szCs w:val="20"/>
                    </w:rPr>
                    <w:t>Formulas a aplicar.</w:t>
                  </w:r>
                </w:p>
                <w:p w:rsidR="00203AF1" w:rsidRPr="00F40864" w:rsidRDefault="00203AF1" w:rsidP="00F40864">
                  <w:pPr>
                    <w:framePr w:hSpace="141" w:wrap="around" w:vAnchor="page" w:hAnchor="margin" w:xAlign="center" w:y="2488"/>
                    <w:jc w:val="both"/>
                    <w:rPr>
                      <w:rFonts w:ascii="Tahoma" w:hAnsi="Tahoma" w:cs="Tahoma"/>
                      <w:sz w:val="20"/>
                      <w:szCs w:val="20"/>
                    </w:rPr>
                  </w:pPr>
                </w:p>
                <w:p w:rsidR="00021929" w:rsidRPr="00F40864" w:rsidRDefault="00021929" w:rsidP="00F40864">
                  <w:pPr>
                    <w:jc w:val="both"/>
                    <w:rPr>
                      <w:rFonts w:ascii="Tahoma" w:hAnsi="Tahoma" w:cs="Tahoma"/>
                      <w:b/>
                      <w:sz w:val="20"/>
                      <w:szCs w:val="20"/>
                      <w:lang w:val="es-CO"/>
                    </w:rPr>
                  </w:pPr>
                  <w:proofErr w:type="spellStart"/>
                  <w:r w:rsidRPr="00F40864">
                    <w:rPr>
                      <w:rFonts w:ascii="Tahoma" w:hAnsi="Tahoma" w:cs="Tahoma"/>
                      <w:b/>
                      <w:sz w:val="20"/>
                      <w:szCs w:val="20"/>
                      <w:lang w:val="es-CO"/>
                    </w:rPr>
                    <w:t>CTdi</w:t>
                  </w:r>
                  <w:proofErr w:type="spellEnd"/>
                  <w:r w:rsidRPr="00F40864">
                    <w:rPr>
                      <w:rFonts w:ascii="Tahoma" w:hAnsi="Tahoma" w:cs="Tahoma"/>
                      <w:b/>
                      <w:sz w:val="20"/>
                      <w:szCs w:val="20"/>
                      <w:lang w:val="es-CO"/>
                    </w:rPr>
                    <w:t xml:space="preserve"> =  (PO/ ni)</w:t>
                  </w:r>
                </w:p>
                <w:p w:rsidR="00021929" w:rsidRPr="00F40864" w:rsidRDefault="00021929" w:rsidP="00F40864">
                  <w:pPr>
                    <w:jc w:val="both"/>
                    <w:rPr>
                      <w:rFonts w:ascii="Tahoma" w:hAnsi="Tahoma" w:cs="Tahoma"/>
                      <w:sz w:val="20"/>
                      <w:szCs w:val="20"/>
                      <w:lang w:val="es-CO"/>
                    </w:rPr>
                  </w:pPr>
                </w:p>
                <w:p w:rsidR="00021929" w:rsidRPr="00F40864" w:rsidRDefault="00021929" w:rsidP="00F40864">
                  <w:pPr>
                    <w:jc w:val="both"/>
                    <w:rPr>
                      <w:rFonts w:ascii="Tahoma" w:hAnsi="Tahoma" w:cs="Tahoma"/>
                      <w:sz w:val="20"/>
                      <w:szCs w:val="20"/>
                      <w:lang w:val="es-CO"/>
                    </w:rPr>
                  </w:pPr>
                  <w:r w:rsidRPr="00F40864">
                    <w:rPr>
                      <w:rFonts w:ascii="Tahoma" w:hAnsi="Tahoma" w:cs="Tahoma"/>
                      <w:sz w:val="20"/>
                      <w:szCs w:val="20"/>
                      <w:lang w:val="es-CO"/>
                    </w:rPr>
                    <w:t>Donde</w:t>
                  </w:r>
                </w:p>
                <w:p w:rsidR="00021929" w:rsidRPr="00F40864" w:rsidRDefault="00021929" w:rsidP="00F40864">
                  <w:pPr>
                    <w:jc w:val="both"/>
                    <w:rPr>
                      <w:rFonts w:ascii="Tahoma" w:hAnsi="Tahoma" w:cs="Tahoma"/>
                      <w:sz w:val="20"/>
                      <w:szCs w:val="20"/>
                      <w:lang w:val="es-CO"/>
                    </w:rPr>
                  </w:pPr>
                </w:p>
                <w:p w:rsidR="00021929" w:rsidRPr="00F40864" w:rsidRDefault="00021929" w:rsidP="00F40864">
                  <w:pPr>
                    <w:jc w:val="both"/>
                    <w:rPr>
                      <w:rFonts w:ascii="Tahoma" w:hAnsi="Tahoma" w:cs="Tahoma"/>
                      <w:b/>
                      <w:sz w:val="20"/>
                      <w:szCs w:val="20"/>
                      <w:lang w:val="es-CO"/>
                    </w:rPr>
                  </w:pPr>
                  <w:proofErr w:type="spellStart"/>
                  <w:r w:rsidRPr="00F40864">
                    <w:rPr>
                      <w:rFonts w:ascii="Tahoma" w:hAnsi="Tahoma" w:cs="Tahoma"/>
                      <w:b/>
                      <w:sz w:val="20"/>
                      <w:szCs w:val="20"/>
                      <w:lang w:val="es-CO"/>
                    </w:rPr>
                    <w:t>CT</w:t>
                  </w:r>
                  <w:proofErr w:type="spellEnd"/>
                  <w:r w:rsidRPr="00F40864">
                    <w:rPr>
                      <w:rFonts w:ascii="Tahoma" w:hAnsi="Tahoma" w:cs="Tahoma"/>
                      <w:b/>
                      <w:sz w:val="20"/>
                      <w:szCs w:val="20"/>
                      <w:lang w:val="es-CO"/>
                    </w:rPr>
                    <w:t xml:space="preserve"> = (AC - PC) ≥ </w:t>
                  </w:r>
                  <w:proofErr w:type="spellStart"/>
                  <w:r w:rsidRPr="00F40864">
                    <w:rPr>
                      <w:rFonts w:ascii="Tahoma" w:hAnsi="Tahoma" w:cs="Tahoma"/>
                      <w:b/>
                      <w:sz w:val="20"/>
                      <w:szCs w:val="20"/>
                      <w:lang w:val="es-CO"/>
                    </w:rPr>
                    <w:t>CTdi</w:t>
                  </w:r>
                  <w:proofErr w:type="spellEnd"/>
                </w:p>
                <w:p w:rsidR="00021929" w:rsidRPr="00F40864" w:rsidRDefault="00021929" w:rsidP="00F40864">
                  <w:pPr>
                    <w:jc w:val="both"/>
                    <w:rPr>
                      <w:rFonts w:ascii="Tahoma" w:hAnsi="Tahoma" w:cs="Tahoma"/>
                      <w:sz w:val="20"/>
                      <w:szCs w:val="20"/>
                      <w:lang w:val="es-CO"/>
                    </w:rPr>
                  </w:pPr>
                </w:p>
                <w:p w:rsidR="00021929" w:rsidRPr="00F40864" w:rsidRDefault="00021929" w:rsidP="00F40864">
                  <w:pPr>
                    <w:jc w:val="both"/>
                    <w:rPr>
                      <w:rFonts w:ascii="Tahoma" w:hAnsi="Tahoma" w:cs="Tahoma"/>
                      <w:sz w:val="20"/>
                      <w:szCs w:val="20"/>
                      <w:lang w:val="es-CO"/>
                    </w:rPr>
                  </w:pPr>
                  <w:proofErr w:type="spellStart"/>
                  <w:r w:rsidRPr="00F40864">
                    <w:rPr>
                      <w:rFonts w:ascii="Tahoma" w:hAnsi="Tahoma" w:cs="Tahoma"/>
                      <w:b/>
                      <w:sz w:val="20"/>
                      <w:szCs w:val="20"/>
                      <w:lang w:val="es-CO"/>
                    </w:rPr>
                    <w:t>CT</w:t>
                  </w:r>
                  <w:proofErr w:type="spellEnd"/>
                  <w:r w:rsidRPr="00F40864">
                    <w:rPr>
                      <w:rFonts w:ascii="Tahoma" w:hAnsi="Tahoma" w:cs="Tahoma"/>
                      <w:b/>
                      <w:sz w:val="20"/>
                      <w:szCs w:val="20"/>
                      <w:lang w:val="es-CO"/>
                    </w:rPr>
                    <w:t>:</w:t>
                  </w:r>
                  <w:r w:rsidRPr="00F40864">
                    <w:rPr>
                      <w:rFonts w:ascii="Tahoma" w:hAnsi="Tahoma" w:cs="Tahoma"/>
                      <w:sz w:val="20"/>
                      <w:szCs w:val="20"/>
                      <w:lang w:val="es-CO"/>
                    </w:rPr>
                    <w:t xml:space="preserve"> Capital de trabajo.</w:t>
                  </w:r>
                </w:p>
                <w:p w:rsidR="00021929" w:rsidRPr="00F40864" w:rsidRDefault="00021929" w:rsidP="00F40864">
                  <w:pPr>
                    <w:jc w:val="both"/>
                    <w:rPr>
                      <w:rFonts w:ascii="Tahoma" w:hAnsi="Tahoma" w:cs="Tahoma"/>
                      <w:sz w:val="20"/>
                      <w:szCs w:val="20"/>
                      <w:lang w:val="es-CO"/>
                    </w:rPr>
                  </w:pPr>
                  <w:r w:rsidRPr="00F40864">
                    <w:rPr>
                      <w:rFonts w:ascii="Tahoma" w:hAnsi="Tahoma" w:cs="Tahoma"/>
                      <w:b/>
                      <w:sz w:val="20"/>
                      <w:szCs w:val="20"/>
                      <w:lang w:val="es-CO"/>
                    </w:rPr>
                    <w:t>AC:</w:t>
                  </w:r>
                  <w:r w:rsidRPr="00F40864">
                    <w:rPr>
                      <w:rFonts w:ascii="Tahoma" w:hAnsi="Tahoma" w:cs="Tahoma"/>
                      <w:sz w:val="20"/>
                      <w:szCs w:val="20"/>
                      <w:lang w:val="es-CO"/>
                    </w:rPr>
                    <w:t xml:space="preserve"> Activo Corriente.</w:t>
                  </w:r>
                </w:p>
                <w:p w:rsidR="00021929" w:rsidRPr="00F40864" w:rsidRDefault="00021929" w:rsidP="00F40864">
                  <w:pPr>
                    <w:jc w:val="both"/>
                    <w:rPr>
                      <w:rFonts w:ascii="Tahoma" w:hAnsi="Tahoma" w:cs="Tahoma"/>
                      <w:sz w:val="20"/>
                      <w:szCs w:val="20"/>
                      <w:lang w:val="es-CO"/>
                    </w:rPr>
                  </w:pPr>
                  <w:r w:rsidRPr="00F40864">
                    <w:rPr>
                      <w:rFonts w:ascii="Tahoma" w:hAnsi="Tahoma" w:cs="Tahoma"/>
                      <w:b/>
                      <w:sz w:val="20"/>
                      <w:szCs w:val="20"/>
                      <w:lang w:val="es-CO"/>
                    </w:rPr>
                    <w:t>PC:</w:t>
                  </w:r>
                  <w:r w:rsidRPr="00F40864">
                    <w:rPr>
                      <w:rFonts w:ascii="Tahoma" w:hAnsi="Tahoma" w:cs="Tahoma"/>
                      <w:sz w:val="20"/>
                      <w:szCs w:val="20"/>
                      <w:lang w:val="es-CO"/>
                    </w:rPr>
                    <w:t xml:space="preserve"> Pasivo Corriente.</w:t>
                  </w:r>
                </w:p>
                <w:p w:rsidR="00021929" w:rsidRPr="00F40864" w:rsidRDefault="00021929" w:rsidP="00F40864">
                  <w:pPr>
                    <w:jc w:val="both"/>
                    <w:rPr>
                      <w:rFonts w:ascii="Tahoma" w:hAnsi="Tahoma" w:cs="Tahoma"/>
                      <w:sz w:val="20"/>
                      <w:szCs w:val="20"/>
                      <w:lang w:val="es-CO"/>
                    </w:rPr>
                  </w:pPr>
                  <w:proofErr w:type="spellStart"/>
                  <w:r w:rsidRPr="00F40864">
                    <w:rPr>
                      <w:rFonts w:ascii="Tahoma" w:hAnsi="Tahoma" w:cs="Tahoma"/>
                      <w:b/>
                      <w:sz w:val="20"/>
                      <w:szCs w:val="20"/>
                      <w:lang w:val="es-CO"/>
                    </w:rPr>
                    <w:t>CTdi</w:t>
                  </w:r>
                  <w:proofErr w:type="spellEnd"/>
                  <w:r w:rsidRPr="00F40864">
                    <w:rPr>
                      <w:rFonts w:ascii="Tahoma" w:hAnsi="Tahoma" w:cs="Tahoma"/>
                      <w:b/>
                      <w:sz w:val="20"/>
                      <w:szCs w:val="20"/>
                      <w:lang w:val="es-CO"/>
                    </w:rPr>
                    <w:t>:</w:t>
                  </w:r>
                  <w:r w:rsidRPr="00F40864">
                    <w:rPr>
                      <w:rFonts w:ascii="Tahoma" w:hAnsi="Tahoma" w:cs="Tahoma"/>
                      <w:sz w:val="20"/>
                      <w:szCs w:val="20"/>
                      <w:lang w:val="es-CO"/>
                    </w:rPr>
                    <w:t xml:space="preserve"> Capital de Trabajo de Disponible</w:t>
                  </w:r>
                </w:p>
                <w:p w:rsidR="00021929" w:rsidRPr="00F40864" w:rsidRDefault="00021929" w:rsidP="00F40864">
                  <w:pPr>
                    <w:jc w:val="both"/>
                    <w:rPr>
                      <w:rFonts w:ascii="Tahoma" w:hAnsi="Tahoma" w:cs="Tahoma"/>
                      <w:sz w:val="20"/>
                      <w:szCs w:val="20"/>
                      <w:lang w:val="es-CO"/>
                    </w:rPr>
                  </w:pPr>
                  <w:r w:rsidRPr="00F40864">
                    <w:rPr>
                      <w:rFonts w:ascii="Tahoma" w:hAnsi="Tahoma" w:cs="Tahoma"/>
                      <w:b/>
                      <w:sz w:val="20"/>
                      <w:szCs w:val="20"/>
                      <w:lang w:val="es-CO"/>
                    </w:rPr>
                    <w:t>PO:</w:t>
                  </w:r>
                  <w:r w:rsidRPr="00F40864">
                    <w:rPr>
                      <w:rFonts w:ascii="Tahoma" w:hAnsi="Tahoma" w:cs="Tahoma"/>
                      <w:sz w:val="20"/>
                      <w:szCs w:val="20"/>
                      <w:lang w:val="es-CO"/>
                    </w:rPr>
                    <w:t xml:space="preserve"> presupuesto Oficial.</w:t>
                  </w:r>
                </w:p>
                <w:p w:rsidR="00203AF1" w:rsidRPr="00F40864" w:rsidRDefault="00021929" w:rsidP="00F40864">
                  <w:pPr>
                    <w:framePr w:hSpace="141" w:wrap="around" w:vAnchor="page" w:hAnchor="margin" w:xAlign="center" w:y="2488"/>
                    <w:jc w:val="both"/>
                    <w:rPr>
                      <w:rFonts w:ascii="Tahoma" w:hAnsi="Tahoma" w:cs="Tahoma"/>
                      <w:sz w:val="20"/>
                      <w:szCs w:val="20"/>
                    </w:rPr>
                  </w:pPr>
                  <w:r w:rsidRPr="00F40864">
                    <w:rPr>
                      <w:rFonts w:ascii="Tahoma" w:hAnsi="Tahoma" w:cs="Tahoma"/>
                      <w:b/>
                      <w:sz w:val="20"/>
                      <w:szCs w:val="20"/>
                      <w:lang w:val="es-CO"/>
                    </w:rPr>
                    <w:t>Ni:</w:t>
                  </w:r>
                  <w:r w:rsidRPr="00F40864">
                    <w:rPr>
                      <w:rFonts w:ascii="Tahoma" w:hAnsi="Tahoma" w:cs="Tahoma"/>
                      <w:sz w:val="20"/>
                      <w:szCs w:val="20"/>
                      <w:lang w:val="es-CO"/>
                    </w:rPr>
                    <w:t xml:space="preserve"> Plazo de ejecución del contrato</w:t>
                  </w:r>
                </w:p>
              </w:tc>
              <w:tc>
                <w:tcPr>
                  <w:tcW w:w="1147" w:type="pct"/>
                  <w:shd w:val="clear" w:color="auto" w:fill="auto"/>
                  <w:vAlign w:val="center"/>
                </w:tcPr>
                <w:p w:rsidR="00203AF1" w:rsidRPr="00F40864" w:rsidRDefault="00203AF1" w:rsidP="00F40864">
                  <w:pPr>
                    <w:framePr w:hSpace="141" w:wrap="around" w:vAnchor="page" w:hAnchor="margin" w:xAlign="center" w:y="2488"/>
                    <w:jc w:val="center"/>
                    <w:rPr>
                      <w:rFonts w:ascii="Tahoma" w:hAnsi="Tahoma" w:cs="Tahoma"/>
                      <w:b/>
                      <w:sz w:val="20"/>
                      <w:szCs w:val="20"/>
                    </w:rPr>
                  </w:pPr>
                </w:p>
                <w:p w:rsidR="00203AF1" w:rsidRPr="00F40864" w:rsidRDefault="00203AF1" w:rsidP="00F40864">
                  <w:pPr>
                    <w:framePr w:hSpace="141" w:wrap="around" w:vAnchor="page" w:hAnchor="margin" w:xAlign="center" w:y="2488"/>
                    <w:jc w:val="center"/>
                    <w:rPr>
                      <w:rFonts w:ascii="Tahoma" w:hAnsi="Tahoma" w:cs="Tahoma"/>
                      <w:b/>
                      <w:sz w:val="20"/>
                      <w:szCs w:val="20"/>
                    </w:rPr>
                  </w:pPr>
                </w:p>
                <w:p w:rsidR="00203AF1" w:rsidRPr="00F40864" w:rsidRDefault="00203AF1" w:rsidP="00F40864">
                  <w:pPr>
                    <w:framePr w:hSpace="141" w:wrap="around" w:vAnchor="page" w:hAnchor="margin" w:xAlign="center" w:y="2488"/>
                    <w:jc w:val="center"/>
                    <w:rPr>
                      <w:rFonts w:ascii="Tahoma" w:hAnsi="Tahoma" w:cs="Tahoma"/>
                      <w:b/>
                      <w:sz w:val="20"/>
                      <w:szCs w:val="20"/>
                    </w:rPr>
                  </w:pPr>
                </w:p>
                <w:p w:rsidR="00203AF1" w:rsidRPr="00F40864" w:rsidRDefault="00203AF1" w:rsidP="00F40864">
                  <w:pPr>
                    <w:framePr w:hSpace="141" w:wrap="around" w:vAnchor="page" w:hAnchor="margin" w:xAlign="center" w:y="2488"/>
                    <w:jc w:val="center"/>
                    <w:rPr>
                      <w:rFonts w:ascii="Tahoma" w:hAnsi="Tahoma" w:cs="Tahoma"/>
                      <w:b/>
                      <w:sz w:val="20"/>
                      <w:szCs w:val="20"/>
                    </w:rPr>
                  </w:pPr>
                </w:p>
                <w:p w:rsidR="00021929" w:rsidRPr="00F40864" w:rsidRDefault="00021929" w:rsidP="00F40864">
                  <w:pPr>
                    <w:jc w:val="center"/>
                    <w:rPr>
                      <w:rFonts w:ascii="Tahoma" w:hAnsi="Tahoma" w:cs="Tahoma"/>
                      <w:b/>
                      <w:sz w:val="20"/>
                      <w:szCs w:val="20"/>
                      <w:lang w:val="es-CO"/>
                    </w:rPr>
                  </w:pPr>
                  <w:r w:rsidRPr="00F40864">
                    <w:rPr>
                      <w:rFonts w:ascii="Tahoma" w:hAnsi="Tahoma" w:cs="Tahoma"/>
                      <w:b/>
                      <w:sz w:val="20"/>
                      <w:szCs w:val="20"/>
                      <w:lang w:val="es-CO"/>
                    </w:rPr>
                    <w:t>GRUPO</w:t>
                  </w:r>
                  <w:r w:rsidR="00F40864" w:rsidRPr="00F40864">
                    <w:rPr>
                      <w:rFonts w:ascii="Tahoma" w:hAnsi="Tahoma" w:cs="Tahoma"/>
                      <w:b/>
                      <w:sz w:val="20"/>
                      <w:szCs w:val="20"/>
                      <w:lang w:val="es-CO"/>
                    </w:rPr>
                    <w:t xml:space="preserve">  </w:t>
                  </w:r>
                  <w:r w:rsidRPr="00F40864">
                    <w:rPr>
                      <w:rFonts w:ascii="Tahoma" w:hAnsi="Tahoma" w:cs="Tahoma"/>
                      <w:b/>
                      <w:sz w:val="20"/>
                      <w:szCs w:val="20"/>
                      <w:lang w:val="es-CO"/>
                    </w:rPr>
                    <w:t>1:</w:t>
                  </w:r>
                </w:p>
                <w:p w:rsidR="00021929" w:rsidRPr="00F40864" w:rsidRDefault="00021929" w:rsidP="00F40864">
                  <w:pPr>
                    <w:jc w:val="center"/>
                    <w:rPr>
                      <w:rFonts w:ascii="Tahoma" w:hAnsi="Tahoma" w:cs="Tahoma"/>
                      <w:sz w:val="20"/>
                      <w:szCs w:val="20"/>
                      <w:lang w:val="es-CO"/>
                    </w:rPr>
                  </w:pPr>
                  <w:r w:rsidRPr="00F40864">
                    <w:rPr>
                      <w:rFonts w:ascii="Tahoma" w:hAnsi="Tahoma" w:cs="Tahoma"/>
                      <w:sz w:val="20"/>
                      <w:szCs w:val="20"/>
                      <w:lang w:val="es-CO"/>
                    </w:rPr>
                    <w:t>$1.066.319.080</w:t>
                  </w:r>
                </w:p>
                <w:p w:rsidR="00021929" w:rsidRPr="00F40864" w:rsidRDefault="00021929" w:rsidP="00F40864">
                  <w:pPr>
                    <w:jc w:val="center"/>
                    <w:rPr>
                      <w:rFonts w:ascii="Tahoma" w:hAnsi="Tahoma" w:cs="Tahoma"/>
                      <w:b/>
                      <w:sz w:val="20"/>
                      <w:szCs w:val="20"/>
                      <w:lang w:val="es-CO"/>
                    </w:rPr>
                  </w:pPr>
                </w:p>
                <w:p w:rsidR="00021929" w:rsidRPr="00F40864" w:rsidRDefault="00021929" w:rsidP="00F40864">
                  <w:pPr>
                    <w:jc w:val="center"/>
                    <w:rPr>
                      <w:rFonts w:ascii="Tahoma" w:hAnsi="Tahoma" w:cs="Tahoma"/>
                      <w:b/>
                      <w:sz w:val="20"/>
                      <w:szCs w:val="20"/>
                      <w:lang w:val="es-CO"/>
                    </w:rPr>
                  </w:pPr>
                  <w:r w:rsidRPr="00F40864">
                    <w:rPr>
                      <w:rFonts w:ascii="Tahoma" w:hAnsi="Tahoma" w:cs="Tahoma"/>
                      <w:b/>
                      <w:sz w:val="20"/>
                      <w:szCs w:val="20"/>
                      <w:lang w:val="es-CO"/>
                    </w:rPr>
                    <w:t>GRUPO</w:t>
                  </w:r>
                  <w:r w:rsidR="00F40864" w:rsidRPr="00F40864">
                    <w:rPr>
                      <w:rFonts w:ascii="Tahoma" w:hAnsi="Tahoma" w:cs="Tahoma"/>
                      <w:b/>
                      <w:sz w:val="20"/>
                      <w:szCs w:val="20"/>
                      <w:lang w:val="es-CO"/>
                    </w:rPr>
                    <w:t xml:space="preserve"> </w:t>
                  </w:r>
                  <w:r w:rsidRPr="00F40864">
                    <w:rPr>
                      <w:rFonts w:ascii="Tahoma" w:hAnsi="Tahoma" w:cs="Tahoma"/>
                      <w:b/>
                      <w:sz w:val="20"/>
                      <w:szCs w:val="20"/>
                      <w:lang w:val="es-CO"/>
                    </w:rPr>
                    <w:t>2:</w:t>
                  </w:r>
                </w:p>
                <w:p w:rsidR="00203AF1" w:rsidRPr="00F40864" w:rsidRDefault="00021929" w:rsidP="00F40864">
                  <w:pPr>
                    <w:framePr w:hSpace="141" w:wrap="around" w:vAnchor="page" w:hAnchor="margin" w:xAlign="center" w:y="2488"/>
                    <w:jc w:val="center"/>
                    <w:rPr>
                      <w:rFonts w:ascii="Tahoma" w:hAnsi="Tahoma" w:cs="Tahoma"/>
                      <w:b/>
                      <w:sz w:val="20"/>
                      <w:szCs w:val="20"/>
                    </w:rPr>
                  </w:pPr>
                  <w:r w:rsidRPr="00F40864">
                    <w:rPr>
                      <w:rFonts w:ascii="Tahoma" w:hAnsi="Tahoma" w:cs="Tahoma"/>
                      <w:sz w:val="20"/>
                      <w:szCs w:val="20"/>
                      <w:lang w:val="es-CO"/>
                    </w:rPr>
                    <w:t>$ 621.426.890</w:t>
                  </w:r>
                </w:p>
              </w:tc>
            </w:tr>
          </w:tbl>
          <w:p w:rsidR="00203AF1" w:rsidRPr="00F40864" w:rsidRDefault="00203AF1" w:rsidP="00F40864">
            <w:pPr>
              <w:autoSpaceDE w:val="0"/>
              <w:jc w:val="both"/>
              <w:rPr>
                <w:rFonts w:ascii="Tahoma" w:hAnsi="Tahoma" w:cs="Tahoma"/>
                <w:sz w:val="20"/>
                <w:szCs w:val="20"/>
                <w:lang w:val="es-CO"/>
              </w:rPr>
            </w:pPr>
          </w:p>
          <w:p w:rsidR="005C4480" w:rsidRPr="00F40864" w:rsidRDefault="005C4480" w:rsidP="00F40864">
            <w:pPr>
              <w:autoSpaceDE w:val="0"/>
              <w:jc w:val="both"/>
              <w:rPr>
                <w:rFonts w:ascii="Tahoma" w:hAnsi="Tahoma" w:cs="Tahoma"/>
                <w:color w:val="FF0000"/>
                <w:sz w:val="20"/>
                <w:szCs w:val="20"/>
                <w:shd w:val="clear" w:color="auto" w:fill="FFFFFF"/>
                <w:lang w:val="es-CO"/>
              </w:rPr>
            </w:pPr>
            <w:r w:rsidRPr="00F40864">
              <w:rPr>
                <w:rFonts w:ascii="Tahoma" w:hAnsi="Tahoma" w:cs="Tahoma"/>
                <w:b/>
                <w:color w:val="FF0000"/>
                <w:sz w:val="20"/>
                <w:szCs w:val="20"/>
                <w:shd w:val="clear" w:color="auto" w:fill="FFFFFF"/>
                <w:lang w:val="es-CO"/>
              </w:rPr>
              <w:t>NOTA:</w:t>
            </w:r>
            <w:r w:rsidRPr="00F40864">
              <w:rPr>
                <w:rFonts w:ascii="Tahoma" w:hAnsi="Tahoma" w:cs="Tahoma"/>
                <w:color w:val="FF0000"/>
                <w:sz w:val="20"/>
                <w:szCs w:val="20"/>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F40864">
              <w:rPr>
                <w:rFonts w:ascii="Tahoma" w:hAnsi="Tahoma" w:cs="Tahoma"/>
                <w:color w:val="FF0000"/>
                <w:sz w:val="20"/>
                <w:szCs w:val="20"/>
              </w:rPr>
              <w:t> </w:t>
            </w:r>
            <w:r w:rsidRPr="00F40864">
              <w:rPr>
                <w:rFonts w:ascii="Tahoma" w:hAnsi="Tahoma" w:cs="Tahoma"/>
                <w:b/>
                <w:color w:val="FF0000"/>
                <w:sz w:val="20"/>
                <w:szCs w:val="20"/>
                <w:shd w:val="clear" w:color="auto" w:fill="FFFFFF"/>
                <w:lang w:val="es-CO"/>
              </w:rPr>
              <w:t>VII Proponentes</w:t>
            </w:r>
            <w:r w:rsidRPr="00F40864">
              <w:rPr>
                <w:rFonts w:ascii="Tahoma" w:hAnsi="Tahoma" w:cs="Tahoma"/>
                <w:color w:val="FF0000"/>
                <w:sz w:val="20"/>
                <w:szCs w:val="20"/>
                <w:shd w:val="clear" w:color="auto" w:fill="FFFFFF"/>
                <w:lang w:val="es-CO"/>
              </w:rPr>
              <w:t xml:space="preserve"> plurales</w:t>
            </w:r>
            <w:r w:rsidRPr="00F40864">
              <w:rPr>
                <w:rFonts w:ascii="Tahoma" w:hAnsi="Tahoma" w:cs="Tahoma"/>
                <w:color w:val="FF0000"/>
                <w:sz w:val="20"/>
                <w:szCs w:val="20"/>
              </w:rPr>
              <w:t> </w:t>
            </w:r>
            <w:r w:rsidRPr="00F40864">
              <w:rPr>
                <w:rFonts w:ascii="Tahoma" w:hAnsi="Tahoma" w:cs="Tahoma"/>
                <w:color w:val="FF0000"/>
                <w:sz w:val="20"/>
                <w:szCs w:val="20"/>
                <w:shd w:val="clear" w:color="auto" w:fill="FFFFFF"/>
                <w:lang w:val="es-CO"/>
              </w:rPr>
              <w:t xml:space="preserve">del Manual </w:t>
            </w:r>
            <w:r w:rsidRPr="00F40864">
              <w:rPr>
                <w:rFonts w:ascii="Tahoma" w:hAnsi="Tahoma" w:cs="Tahoma"/>
                <w:color w:val="FF0000"/>
                <w:sz w:val="20"/>
                <w:szCs w:val="20"/>
                <w:shd w:val="clear" w:color="auto" w:fill="FFFFFF"/>
                <w:lang w:val="es-CO"/>
              </w:rPr>
              <w:lastRenderedPageBreak/>
              <w:t>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5C4480" w:rsidRPr="00F40864" w:rsidRDefault="005C4480" w:rsidP="00F40864">
            <w:pPr>
              <w:autoSpaceDE w:val="0"/>
              <w:jc w:val="both"/>
              <w:rPr>
                <w:rFonts w:ascii="Tahoma" w:hAnsi="Tahoma" w:cs="Tahoma"/>
                <w:sz w:val="20"/>
                <w:szCs w:val="20"/>
                <w:lang w:val="es-CO"/>
              </w:rPr>
            </w:pPr>
          </w:p>
          <w:p w:rsidR="005C2D60" w:rsidRPr="00F40864" w:rsidRDefault="005C2D60" w:rsidP="00F40864">
            <w:pPr>
              <w:pStyle w:val="Prrafodelista"/>
              <w:numPr>
                <w:ilvl w:val="0"/>
                <w:numId w:val="4"/>
              </w:numPr>
              <w:suppressAutoHyphens/>
              <w:jc w:val="both"/>
              <w:rPr>
                <w:rFonts w:ascii="Tahoma" w:hAnsi="Tahoma" w:cs="Tahoma"/>
                <w:b/>
                <w:sz w:val="20"/>
                <w:szCs w:val="20"/>
              </w:rPr>
            </w:pPr>
            <w:r w:rsidRPr="00F40864">
              <w:rPr>
                <w:rFonts w:ascii="Tahoma" w:hAnsi="Tahoma" w:cs="Tahoma"/>
                <w:b/>
                <w:sz w:val="20"/>
                <w:szCs w:val="20"/>
              </w:rPr>
              <w:t>REQUISITOS HABILITANTES - CAPACIDAD RESIDUAL DE CONTRATACIÓN - Kr</w:t>
            </w:r>
          </w:p>
          <w:p w:rsidR="005C2D60" w:rsidRPr="00F40864" w:rsidRDefault="005C2D60" w:rsidP="00F40864">
            <w:pPr>
              <w:jc w:val="both"/>
              <w:rPr>
                <w:rFonts w:ascii="Tahoma" w:hAnsi="Tahoma" w:cs="Tahoma"/>
                <w:sz w:val="20"/>
                <w:szCs w:val="20"/>
              </w:rPr>
            </w:pPr>
          </w:p>
          <w:p w:rsidR="00021929" w:rsidRPr="00F40864" w:rsidRDefault="00021929" w:rsidP="00F40864">
            <w:pPr>
              <w:jc w:val="both"/>
              <w:rPr>
                <w:rFonts w:ascii="Tahoma" w:hAnsi="Tahoma" w:cs="Tahoma"/>
                <w:sz w:val="20"/>
                <w:szCs w:val="20"/>
              </w:rPr>
            </w:pPr>
            <w:r w:rsidRPr="00F40864">
              <w:rPr>
                <w:rFonts w:ascii="Tahoma" w:hAnsi="Tahoma" w:cs="Tahoma"/>
                <w:sz w:val="20"/>
                <w:szCs w:val="20"/>
              </w:rPr>
              <w:t>El cálculo de la Capacidad Residual del Proceso de Contratación equivale al presupuesto oficial estimado del Proceso de Contratación menos el anticipo cuando haya lugar, si el plazo estimado del contrato es menor a doce (12) meses.</w:t>
            </w:r>
          </w:p>
          <w:p w:rsidR="00021929" w:rsidRPr="00F40864" w:rsidRDefault="00021929" w:rsidP="00F40864">
            <w:pPr>
              <w:jc w:val="both"/>
              <w:rPr>
                <w:rFonts w:ascii="Tahoma" w:hAnsi="Tahoma" w:cs="Tahoma"/>
                <w:sz w:val="20"/>
                <w:szCs w:val="20"/>
              </w:rPr>
            </w:pPr>
          </w:p>
          <w:p w:rsidR="00021929" w:rsidRPr="00F40864" w:rsidRDefault="00021929" w:rsidP="00F40864">
            <w:pPr>
              <w:jc w:val="center"/>
              <w:rPr>
                <w:rFonts w:ascii="Tahoma" w:eastAsia="Times New Roman" w:hAnsi="Tahoma" w:cs="Tahoma"/>
                <w:b/>
                <w:bCs/>
                <w:sz w:val="20"/>
                <w:szCs w:val="20"/>
              </w:rPr>
            </w:pPr>
            <w:r w:rsidRPr="00F40864">
              <w:rPr>
                <w:rFonts w:ascii="Tahoma" w:hAnsi="Tahoma" w:cs="Tahoma"/>
                <w:b/>
                <w:sz w:val="20"/>
                <w:szCs w:val="20"/>
              </w:rPr>
              <w:t xml:space="preserve">GRUPO 1: Kr = </w:t>
            </w:r>
            <w:r w:rsidRPr="00F40864">
              <w:rPr>
                <w:rFonts w:ascii="Tahoma" w:eastAsia="Times New Roman" w:hAnsi="Tahoma" w:cs="Tahoma"/>
                <w:b/>
                <w:bCs/>
                <w:sz w:val="20"/>
                <w:szCs w:val="20"/>
              </w:rPr>
              <w:t>$ 3.198.957.242,00</w:t>
            </w:r>
          </w:p>
          <w:p w:rsidR="00021929" w:rsidRPr="00F40864" w:rsidRDefault="00021929" w:rsidP="00F40864">
            <w:pPr>
              <w:ind w:left="2124" w:firstLine="708"/>
              <w:rPr>
                <w:rFonts w:ascii="Tahoma" w:eastAsia="Times New Roman" w:hAnsi="Tahoma" w:cs="Tahoma"/>
                <w:b/>
                <w:bCs/>
                <w:sz w:val="20"/>
                <w:szCs w:val="20"/>
              </w:rPr>
            </w:pPr>
          </w:p>
          <w:p w:rsidR="00FB04AA" w:rsidRPr="00F40864" w:rsidRDefault="00021929" w:rsidP="00F40864">
            <w:pPr>
              <w:jc w:val="center"/>
              <w:rPr>
                <w:rFonts w:ascii="Tahoma" w:hAnsi="Tahoma" w:cs="Tahoma"/>
                <w:b/>
                <w:sz w:val="20"/>
                <w:szCs w:val="20"/>
              </w:rPr>
            </w:pPr>
            <w:r w:rsidRPr="00F40864">
              <w:rPr>
                <w:rFonts w:ascii="Tahoma" w:eastAsia="Times New Roman" w:hAnsi="Tahoma" w:cs="Tahoma"/>
                <w:b/>
                <w:bCs/>
                <w:sz w:val="20"/>
                <w:szCs w:val="20"/>
              </w:rPr>
              <w:t xml:space="preserve">GRUPO 2: </w:t>
            </w:r>
            <w:r w:rsidRPr="00F40864">
              <w:rPr>
                <w:rFonts w:ascii="Tahoma" w:hAnsi="Tahoma" w:cs="Tahoma"/>
                <w:b/>
                <w:sz w:val="20"/>
                <w:szCs w:val="20"/>
              </w:rPr>
              <w:t xml:space="preserve">Kr = </w:t>
            </w:r>
            <w:r w:rsidRPr="00F40864">
              <w:rPr>
                <w:rFonts w:ascii="Tahoma" w:eastAsia="Times New Roman" w:hAnsi="Tahoma" w:cs="Tahoma"/>
                <w:b/>
                <w:bCs/>
                <w:sz w:val="20"/>
                <w:szCs w:val="20"/>
              </w:rPr>
              <w:t>$ 1.864.280.669,00</w:t>
            </w:r>
          </w:p>
          <w:p w:rsidR="00F40864" w:rsidRPr="00F40864" w:rsidRDefault="00F40864" w:rsidP="00F40864">
            <w:pPr>
              <w:autoSpaceDE w:val="0"/>
              <w:autoSpaceDN w:val="0"/>
              <w:adjustRightInd w:val="0"/>
              <w:jc w:val="both"/>
              <w:rPr>
                <w:rFonts w:ascii="Tahoma" w:hAnsi="Tahoma" w:cs="Tahoma"/>
                <w:color w:val="000000" w:themeColor="text1"/>
                <w:sz w:val="20"/>
                <w:szCs w:val="20"/>
                <w:lang w:val="es-CO" w:eastAsia="es-CO"/>
              </w:rPr>
            </w:pPr>
          </w:p>
          <w:p w:rsidR="00876F03" w:rsidRPr="00F40864" w:rsidRDefault="00876F03" w:rsidP="00F40864">
            <w:pPr>
              <w:autoSpaceDE w:val="0"/>
              <w:autoSpaceDN w:val="0"/>
              <w:adjustRightInd w:val="0"/>
              <w:jc w:val="both"/>
              <w:rPr>
                <w:rFonts w:ascii="Tahoma" w:hAnsi="Tahoma" w:cs="Tahoma"/>
                <w:b/>
                <w:bCs/>
                <w:color w:val="000000" w:themeColor="text1"/>
                <w:sz w:val="20"/>
                <w:szCs w:val="20"/>
                <w:shd w:val="clear" w:color="auto" w:fill="FFFFFF"/>
              </w:rPr>
            </w:pPr>
            <w:r w:rsidRPr="00F40864">
              <w:rPr>
                <w:rFonts w:ascii="Tahoma" w:hAnsi="Tahoma" w:cs="Tahoma"/>
                <w:color w:val="000000" w:themeColor="text1"/>
                <w:sz w:val="20"/>
                <w:szCs w:val="20"/>
                <w:lang w:val="es-CO" w:eastAsia="es-CO"/>
              </w:rPr>
              <w:t xml:space="preserve">Para verificar el cumplimiento </w:t>
            </w:r>
            <w:proofErr w:type="gramStart"/>
            <w:r w:rsidRPr="00F40864">
              <w:rPr>
                <w:rFonts w:ascii="Tahoma" w:hAnsi="Tahoma" w:cs="Tahoma"/>
                <w:color w:val="000000" w:themeColor="text1"/>
                <w:sz w:val="20"/>
                <w:szCs w:val="20"/>
                <w:lang w:val="es-CO" w:eastAsia="es-CO"/>
              </w:rPr>
              <w:t>de la</w:t>
            </w:r>
            <w:proofErr w:type="gramEnd"/>
            <w:r w:rsidRPr="00F40864">
              <w:rPr>
                <w:rFonts w:ascii="Tahoma" w:hAnsi="Tahoma" w:cs="Tahoma"/>
                <w:color w:val="000000" w:themeColor="text1"/>
                <w:sz w:val="20"/>
                <w:szCs w:val="20"/>
                <w:lang w:val="es-CO" w:eastAsia="es-CO"/>
              </w:rPr>
              <w:t xml:space="preserve"> Kr por parte de los proponentes se tendrá en cuenta el procedimiento establecido en el Artículo 2.2.1.1.1.6.4. DEL Decreto 1082 de 2015</w:t>
            </w:r>
            <w:r w:rsidRPr="00F40864">
              <w:rPr>
                <w:rFonts w:ascii="Tahoma" w:hAnsi="Tahoma" w:cs="Tahoma"/>
                <w:b/>
                <w:bCs/>
                <w:color w:val="000000" w:themeColor="text1"/>
                <w:sz w:val="20"/>
                <w:szCs w:val="20"/>
                <w:lang w:val="es-CO" w:eastAsia="es-CO"/>
              </w:rPr>
              <w:t xml:space="preserve"> </w:t>
            </w:r>
            <w:r w:rsidRPr="00F40864">
              <w:rPr>
                <w:rFonts w:ascii="Tahoma" w:hAnsi="Tahoma" w:cs="Tahoma"/>
                <w:color w:val="000000" w:themeColor="text1"/>
                <w:sz w:val="20"/>
                <w:szCs w:val="20"/>
                <w:lang w:val="es-CO" w:eastAsia="es-CO"/>
              </w:rPr>
              <w:t xml:space="preserve">a través de la Guía para tal fin expedida por Colombia Compra Eficiente, la cual se publica como documento anexo a este proceso de selección y que se encuentra a disposición de los interesados en la página Web del </w:t>
            </w:r>
            <w:proofErr w:type="spellStart"/>
            <w:r w:rsidRPr="00F40864">
              <w:rPr>
                <w:rFonts w:ascii="Tahoma" w:hAnsi="Tahoma" w:cs="Tahoma"/>
                <w:color w:val="000000" w:themeColor="text1"/>
                <w:sz w:val="20"/>
                <w:szCs w:val="20"/>
                <w:lang w:val="es-CO" w:eastAsia="es-CO"/>
              </w:rPr>
              <w:t>SECOP</w:t>
            </w:r>
            <w:proofErr w:type="spellEnd"/>
            <w:r w:rsidRPr="00F40864">
              <w:rPr>
                <w:rFonts w:ascii="Tahoma" w:hAnsi="Tahoma" w:cs="Tahoma"/>
                <w:color w:val="000000" w:themeColor="text1"/>
                <w:sz w:val="20"/>
                <w:szCs w:val="20"/>
                <w:lang w:val="es-CO" w:eastAsia="es-CO"/>
              </w:rPr>
              <w:t>.</w:t>
            </w:r>
          </w:p>
          <w:p w:rsidR="00876F03" w:rsidRPr="00F40864" w:rsidRDefault="00876F03" w:rsidP="00F40864">
            <w:pPr>
              <w:autoSpaceDE w:val="0"/>
              <w:autoSpaceDN w:val="0"/>
              <w:adjustRightInd w:val="0"/>
              <w:jc w:val="both"/>
              <w:rPr>
                <w:rFonts w:ascii="Tahoma" w:hAnsi="Tahoma" w:cs="Tahoma"/>
                <w:color w:val="000000" w:themeColor="text1"/>
                <w:sz w:val="20"/>
                <w:szCs w:val="20"/>
                <w:lang w:val="es-CO" w:eastAsia="es-CO"/>
              </w:rPr>
            </w:pPr>
          </w:p>
          <w:p w:rsidR="00876F03" w:rsidRPr="00F40864" w:rsidRDefault="00876F03" w:rsidP="00F40864">
            <w:pPr>
              <w:autoSpaceDE w:val="0"/>
              <w:autoSpaceDN w:val="0"/>
              <w:adjustRightInd w:val="0"/>
              <w:jc w:val="both"/>
              <w:rPr>
                <w:rFonts w:ascii="Tahoma" w:hAnsi="Tahoma" w:cs="Tahoma"/>
                <w:color w:val="000000" w:themeColor="text1"/>
                <w:sz w:val="20"/>
                <w:szCs w:val="20"/>
                <w:lang w:val="es-CO" w:eastAsia="es-CO"/>
              </w:rPr>
            </w:pPr>
            <w:r w:rsidRPr="00F40864">
              <w:rPr>
                <w:rFonts w:ascii="Tahoma" w:hAnsi="Tahoma" w:cs="Tahoma"/>
                <w:color w:val="000000" w:themeColor="text1"/>
                <w:sz w:val="20"/>
                <w:szCs w:val="20"/>
                <w:lang w:val="es-CO" w:eastAsia="es-CO"/>
              </w:rPr>
              <w:t>Para acreditar el cumplimiento de este requisito el proponente debe presentar los siguientes documentos:</w:t>
            </w:r>
          </w:p>
          <w:p w:rsidR="00876F03" w:rsidRPr="00F40864" w:rsidRDefault="00876F03" w:rsidP="00F40864">
            <w:pPr>
              <w:autoSpaceDE w:val="0"/>
              <w:autoSpaceDN w:val="0"/>
              <w:adjustRightInd w:val="0"/>
              <w:ind w:left="708"/>
              <w:jc w:val="both"/>
              <w:rPr>
                <w:rFonts w:ascii="Tahoma" w:hAnsi="Tahoma" w:cs="Tahoma"/>
                <w:color w:val="000000" w:themeColor="text1"/>
                <w:sz w:val="20"/>
                <w:szCs w:val="20"/>
                <w:lang w:val="es-CO" w:eastAsia="es-CO"/>
              </w:rPr>
            </w:pPr>
          </w:p>
          <w:p w:rsidR="00876F03" w:rsidRPr="00F40864" w:rsidRDefault="00876F03" w:rsidP="00F40864">
            <w:pPr>
              <w:numPr>
                <w:ilvl w:val="0"/>
                <w:numId w:val="5"/>
              </w:numPr>
              <w:autoSpaceDE w:val="0"/>
              <w:autoSpaceDN w:val="0"/>
              <w:adjustRightInd w:val="0"/>
              <w:jc w:val="both"/>
              <w:rPr>
                <w:rFonts w:ascii="Tahoma" w:hAnsi="Tahoma" w:cs="Tahoma"/>
                <w:color w:val="000000" w:themeColor="text1"/>
                <w:sz w:val="20"/>
                <w:szCs w:val="20"/>
                <w:lang w:val="es-CO" w:eastAsia="es-CO"/>
              </w:rPr>
            </w:pPr>
            <w:r w:rsidRPr="00F40864">
              <w:rPr>
                <w:rFonts w:ascii="Tahoma" w:hAnsi="Tahoma" w:cs="Tahoma"/>
                <w:color w:val="000000" w:themeColor="text1"/>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F40864">
              <w:rPr>
                <w:rFonts w:ascii="Tahoma" w:hAnsi="Tahoma" w:cs="Tahoma"/>
                <w:bCs/>
                <w:color w:val="000000" w:themeColor="text1"/>
                <w:sz w:val="20"/>
                <w:szCs w:val="20"/>
                <w:lang w:val="es-CO"/>
              </w:rPr>
              <w:t>.</w:t>
            </w:r>
          </w:p>
          <w:p w:rsidR="00876F03" w:rsidRPr="00F40864" w:rsidRDefault="00876F03" w:rsidP="00F40864">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F40864">
              <w:rPr>
                <w:rFonts w:ascii="Tahoma" w:hAnsi="Tahoma" w:cs="Tahoma"/>
                <w:color w:val="000000" w:themeColor="text1"/>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76F03" w:rsidRPr="00F40864" w:rsidRDefault="00876F03" w:rsidP="00F40864">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F40864">
              <w:rPr>
                <w:rFonts w:ascii="Tahoma" w:hAnsi="Tahoma" w:cs="Tahoma"/>
                <w:color w:val="000000" w:themeColor="text1"/>
                <w:sz w:val="20"/>
                <w:szCs w:val="20"/>
                <w:lang w:val="es-CO" w:eastAsia="es-CO"/>
              </w:rPr>
              <w:t xml:space="preserve">El estado de resultados que contiene el mejor ingreso operacional de los últimos cinco (5) años puesto que la información de la liquidez se encuentra en el </w:t>
            </w:r>
            <w:proofErr w:type="spellStart"/>
            <w:r w:rsidRPr="00F40864">
              <w:rPr>
                <w:rFonts w:ascii="Tahoma" w:hAnsi="Tahoma" w:cs="Tahoma"/>
                <w:color w:val="000000" w:themeColor="text1"/>
                <w:sz w:val="20"/>
                <w:szCs w:val="20"/>
                <w:lang w:val="es-CO" w:eastAsia="es-CO"/>
              </w:rPr>
              <w:t>RUP</w:t>
            </w:r>
            <w:proofErr w:type="spellEnd"/>
            <w:r w:rsidRPr="00F40864">
              <w:rPr>
                <w:rFonts w:ascii="Tahoma" w:hAnsi="Tahoma" w:cs="Tahoma"/>
                <w:color w:val="000000" w:themeColor="text1"/>
                <w:sz w:val="20"/>
                <w:szCs w:val="20"/>
                <w:lang w:val="es-CO" w:eastAsia="es-CO"/>
              </w:rPr>
              <w:t xml:space="preserve">. </w:t>
            </w:r>
          </w:p>
          <w:p w:rsidR="00876F03" w:rsidRPr="00F40864" w:rsidRDefault="00876F03" w:rsidP="00F40864">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F40864">
              <w:rPr>
                <w:rFonts w:ascii="Tahoma" w:hAnsi="Tahoma" w:cs="Tahoma"/>
                <w:b/>
                <w:color w:val="000000" w:themeColor="text1"/>
                <w:sz w:val="20"/>
                <w:szCs w:val="20"/>
                <w:lang w:val="es-CO" w:eastAsia="es-CO"/>
              </w:rPr>
              <w:t>Anexo 1 –</w:t>
            </w:r>
            <w:r w:rsidRPr="00F40864">
              <w:rPr>
                <w:rFonts w:ascii="Tahoma" w:hAnsi="Tahoma" w:cs="Tahoma"/>
                <w:color w:val="000000" w:themeColor="text1"/>
                <w:sz w:val="20"/>
                <w:szCs w:val="20"/>
                <w:lang w:val="es-CO" w:eastAsia="es-CO"/>
              </w:rPr>
              <w:t xml:space="preserve"> Certificación de contratos para acreditación de experiencia de la Guía para el cálculo de la Capacidad Residual expedida por Colombia Compra Eficiente, el cual debe estar suscrito por el </w:t>
            </w:r>
            <w:r w:rsidRPr="00F40864">
              <w:rPr>
                <w:rFonts w:ascii="Tahoma" w:hAnsi="Tahoma" w:cs="Tahoma"/>
                <w:color w:val="000000" w:themeColor="text1"/>
                <w:sz w:val="20"/>
                <w:szCs w:val="20"/>
                <w:lang w:val="es-CO" w:eastAsia="es-CO"/>
              </w:rPr>
              <w:lastRenderedPageBreak/>
              <w:t>proponente y si es proponente plural por cada uno de sus integrantes.</w:t>
            </w:r>
          </w:p>
          <w:p w:rsidR="005C2D60" w:rsidRPr="00F40864" w:rsidRDefault="00876F03" w:rsidP="00F40864">
            <w:pPr>
              <w:suppressAutoHyphens/>
              <w:ind w:left="720"/>
              <w:jc w:val="both"/>
              <w:rPr>
                <w:rFonts w:ascii="Tahoma" w:hAnsi="Tahoma" w:cs="Tahoma"/>
                <w:bCs/>
                <w:color w:val="000000" w:themeColor="text1"/>
                <w:sz w:val="20"/>
                <w:szCs w:val="20"/>
                <w:lang w:val="es-CO"/>
              </w:rPr>
            </w:pPr>
            <w:r w:rsidRPr="00F40864">
              <w:rPr>
                <w:rFonts w:ascii="Tahoma" w:hAnsi="Tahoma" w:cs="Tahoma"/>
                <w:b/>
                <w:color w:val="000000" w:themeColor="text1"/>
                <w:sz w:val="20"/>
                <w:szCs w:val="20"/>
                <w:lang w:val="es-CO" w:eastAsia="es-CO"/>
              </w:rPr>
              <w:t>Anexo 2 –</w:t>
            </w:r>
            <w:r w:rsidRPr="00F40864">
              <w:rPr>
                <w:rFonts w:ascii="Tahoma" w:hAnsi="Tahoma" w:cs="Tahoma"/>
                <w:color w:val="000000" w:themeColor="text1"/>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F40864">
              <w:rPr>
                <w:rFonts w:ascii="Tahoma" w:hAnsi="Tahoma" w:cs="Tahoma"/>
                <w:bCs/>
                <w:color w:val="000000" w:themeColor="text1"/>
                <w:sz w:val="20"/>
                <w:szCs w:val="20"/>
                <w:lang w:val="es-CO"/>
              </w:rPr>
              <w:t>.</w:t>
            </w:r>
          </w:p>
          <w:p w:rsidR="00876F03" w:rsidRPr="00F40864" w:rsidRDefault="00876F03" w:rsidP="00F40864">
            <w:pPr>
              <w:suppressAutoHyphens/>
              <w:ind w:left="720"/>
              <w:jc w:val="both"/>
              <w:rPr>
                <w:rFonts w:ascii="Tahoma" w:hAnsi="Tahoma" w:cs="Tahoma"/>
                <w:sz w:val="20"/>
                <w:szCs w:val="20"/>
              </w:rPr>
            </w:pPr>
          </w:p>
          <w:p w:rsidR="005C2D60" w:rsidRPr="00F40864" w:rsidRDefault="005C2D60" w:rsidP="00F40864">
            <w:pPr>
              <w:pStyle w:val="PLIEGOS1"/>
              <w:numPr>
                <w:ilvl w:val="0"/>
                <w:numId w:val="4"/>
              </w:numPr>
              <w:tabs>
                <w:tab w:val="clear" w:pos="1728"/>
                <w:tab w:val="left" w:pos="426"/>
              </w:tabs>
              <w:autoSpaceDE w:val="0"/>
              <w:spacing w:line="240" w:lineRule="auto"/>
              <w:rPr>
                <w:rFonts w:ascii="Tahoma" w:hAnsi="Tahoma" w:cs="Tahoma"/>
                <w:b w:val="0"/>
                <w:bCs w:val="0"/>
              </w:rPr>
            </w:pPr>
            <w:r w:rsidRPr="00F40864">
              <w:rPr>
                <w:rFonts w:ascii="Tahoma" w:hAnsi="Tahoma" w:cs="Tahoma"/>
              </w:rPr>
              <w:t xml:space="preserve">REQUISITOS HABILITANTES- </w:t>
            </w:r>
            <w:r w:rsidRPr="00F40864">
              <w:rPr>
                <w:rFonts w:ascii="Tahoma" w:hAnsi="Tahoma" w:cs="Tahoma"/>
                <w:bCs w:val="0"/>
              </w:rPr>
              <w:t xml:space="preserve">CAPACIDAD TÉCNICA-OPERATIVA- PERSONAL REQUERIDO: </w:t>
            </w:r>
          </w:p>
          <w:p w:rsidR="005C2D60" w:rsidRPr="00F40864" w:rsidRDefault="005C2D60" w:rsidP="00F40864">
            <w:pPr>
              <w:jc w:val="both"/>
              <w:rPr>
                <w:rFonts w:ascii="Tahoma" w:hAnsi="Tahoma" w:cs="Tahoma"/>
                <w:sz w:val="20"/>
                <w:szCs w:val="20"/>
              </w:rPr>
            </w:pPr>
          </w:p>
          <w:p w:rsidR="00F40864" w:rsidRPr="00F40864" w:rsidRDefault="00F40864" w:rsidP="00F40864">
            <w:pPr>
              <w:jc w:val="both"/>
              <w:rPr>
                <w:rFonts w:ascii="Tahoma" w:hAnsi="Tahoma" w:cs="Tahoma"/>
                <w:sz w:val="20"/>
                <w:szCs w:val="20"/>
              </w:rPr>
            </w:pPr>
            <w:r w:rsidRPr="00F40864">
              <w:rPr>
                <w:rFonts w:ascii="Tahoma" w:hAnsi="Tahoma" w:cs="Tahoma"/>
                <w:sz w:val="20"/>
                <w:szCs w:val="20"/>
              </w:rPr>
              <w:t>Para la ejecución del contrato, el contratista a quienes se les adjudiquen los contratos derivados del presente proceso está obligado, como mínimo, a contar con el siguiente personal en la ejecución de la obra, so pena de declararse el incumplimiento y hacer efectivas las garantías.</w:t>
            </w:r>
          </w:p>
          <w:p w:rsidR="00F40864" w:rsidRPr="00F40864" w:rsidRDefault="00F40864" w:rsidP="00F40864">
            <w:pPr>
              <w:jc w:val="both"/>
              <w:rPr>
                <w:rFonts w:ascii="Tahoma" w:hAnsi="Tahoma" w:cs="Tahoma"/>
                <w:sz w:val="20"/>
                <w:szCs w:val="20"/>
              </w:rPr>
            </w:pPr>
          </w:p>
          <w:p w:rsidR="00F40864" w:rsidRPr="00F40864" w:rsidRDefault="00F40864" w:rsidP="00F40864">
            <w:pPr>
              <w:jc w:val="both"/>
              <w:rPr>
                <w:rFonts w:ascii="Tahoma" w:hAnsi="Tahoma" w:cs="Tahoma"/>
                <w:color w:val="000000"/>
                <w:sz w:val="20"/>
                <w:szCs w:val="20"/>
              </w:rPr>
            </w:pPr>
            <w:r w:rsidRPr="00F40864">
              <w:rPr>
                <w:rFonts w:ascii="Tahoma" w:hAnsi="Tahoma" w:cs="Tahoma"/>
                <w:b/>
                <w:sz w:val="20"/>
                <w:szCs w:val="20"/>
                <w:u w:val="single"/>
              </w:rPr>
              <w:t>GRUPO 1:</w:t>
            </w:r>
            <w:r w:rsidRPr="00F40864">
              <w:rPr>
                <w:rFonts w:ascii="Tahoma" w:hAnsi="Tahoma" w:cs="Tahoma"/>
                <w:sz w:val="20"/>
                <w:szCs w:val="20"/>
              </w:rPr>
              <w:t xml:space="preserve"> “</w:t>
            </w:r>
            <w:r w:rsidRPr="00F40864">
              <w:rPr>
                <w:rFonts w:ascii="Tahoma" w:hAnsi="Tahoma" w:cs="Tahoma"/>
                <w:color w:val="000000"/>
                <w:sz w:val="20"/>
                <w:szCs w:val="20"/>
              </w:rPr>
              <w:t>Cuenca de la Quebrada San Luis, Zona 1: Cuenca de desagüe del afluente quebrada Belén, Zona 2: Ladera inferior de Jabonerías HADA, Zona 3: vertiente de la margen derecha de la quebrada San Luis”.</w:t>
            </w:r>
          </w:p>
          <w:p w:rsidR="00F40864" w:rsidRPr="00F40864" w:rsidRDefault="00F40864" w:rsidP="00F40864">
            <w:pPr>
              <w:jc w:val="both"/>
              <w:rPr>
                <w:rFonts w:ascii="Tahoma" w:hAnsi="Tahoma" w:cs="Tahoma"/>
                <w:sz w:val="20"/>
                <w:szCs w:val="20"/>
              </w:rPr>
            </w:pPr>
          </w:p>
          <w:p w:rsidR="00F40864" w:rsidRPr="00F40864" w:rsidRDefault="00F40864" w:rsidP="00F40864">
            <w:pPr>
              <w:numPr>
                <w:ilvl w:val="0"/>
                <w:numId w:val="1"/>
              </w:numPr>
              <w:tabs>
                <w:tab w:val="left" w:pos="284"/>
                <w:tab w:val="left" w:pos="720"/>
              </w:tabs>
              <w:suppressAutoHyphens/>
              <w:jc w:val="both"/>
              <w:rPr>
                <w:rFonts w:ascii="Tahoma" w:hAnsi="Tahoma" w:cs="Tahoma"/>
                <w:sz w:val="20"/>
                <w:szCs w:val="20"/>
              </w:rPr>
            </w:pPr>
            <w:r w:rsidRPr="00F40864">
              <w:rPr>
                <w:rFonts w:ascii="Tahoma" w:hAnsi="Tahoma" w:cs="Tahoma"/>
                <w:b/>
                <w:sz w:val="20"/>
                <w:szCs w:val="20"/>
              </w:rPr>
              <w:t>UN (1) INGENIERO CIVIL,</w:t>
            </w:r>
            <w:r w:rsidRPr="00F40864">
              <w:rPr>
                <w:rFonts w:ascii="Tahoma" w:hAnsi="Tahoma" w:cs="Tahoma"/>
                <w:sz w:val="20"/>
                <w:szCs w:val="20"/>
              </w:rPr>
              <w:t xml:space="preserve"> con tarjeta profesional Mayor a </w:t>
            </w:r>
            <w:r w:rsidRPr="00F40864">
              <w:rPr>
                <w:rFonts w:ascii="Tahoma" w:hAnsi="Tahoma" w:cs="Tahoma"/>
                <w:b/>
                <w:sz w:val="20"/>
                <w:szCs w:val="20"/>
              </w:rPr>
              <w:t>SEIS (6)</w:t>
            </w:r>
            <w:r w:rsidRPr="00F40864">
              <w:rPr>
                <w:rFonts w:ascii="Tahoma" w:hAnsi="Tahoma" w:cs="Tahoma"/>
                <w:sz w:val="20"/>
                <w:szCs w:val="20"/>
              </w:rPr>
              <w:t xml:space="preserve"> años a la apertura de las propuestas, quien será el </w:t>
            </w:r>
            <w:r w:rsidRPr="00F40864">
              <w:rPr>
                <w:rFonts w:ascii="Tahoma" w:hAnsi="Tahoma" w:cs="Tahoma"/>
                <w:b/>
                <w:sz w:val="20"/>
                <w:szCs w:val="20"/>
              </w:rPr>
              <w:t>DIRECTOR DE OBRA</w:t>
            </w:r>
            <w:r w:rsidRPr="00F40864">
              <w:rPr>
                <w:rFonts w:ascii="Tahoma" w:hAnsi="Tahoma" w:cs="Tahoma"/>
                <w:sz w:val="20"/>
                <w:szCs w:val="20"/>
              </w:rPr>
              <w:t>, con dedicación del 50% del tiempo de la obra. Con experiencia relacionada con el objeto de la obra.</w:t>
            </w:r>
          </w:p>
          <w:p w:rsidR="00F40864" w:rsidRPr="00F40864" w:rsidRDefault="00F40864" w:rsidP="00F40864">
            <w:pPr>
              <w:jc w:val="both"/>
              <w:rPr>
                <w:rFonts w:ascii="Tahoma" w:hAnsi="Tahoma" w:cs="Tahoma"/>
                <w:sz w:val="20"/>
                <w:szCs w:val="20"/>
              </w:rPr>
            </w:pPr>
          </w:p>
          <w:p w:rsidR="00F40864" w:rsidRPr="00F40864" w:rsidRDefault="00F40864" w:rsidP="00F40864">
            <w:pPr>
              <w:numPr>
                <w:ilvl w:val="0"/>
                <w:numId w:val="1"/>
              </w:numPr>
              <w:tabs>
                <w:tab w:val="left" w:pos="284"/>
                <w:tab w:val="left" w:pos="720"/>
              </w:tabs>
              <w:suppressAutoHyphens/>
              <w:jc w:val="both"/>
              <w:rPr>
                <w:rFonts w:ascii="Tahoma" w:hAnsi="Tahoma" w:cs="Tahoma"/>
                <w:sz w:val="20"/>
                <w:szCs w:val="20"/>
              </w:rPr>
            </w:pPr>
            <w:r w:rsidRPr="00F40864">
              <w:rPr>
                <w:rFonts w:ascii="Tahoma" w:hAnsi="Tahoma" w:cs="Tahoma"/>
                <w:b/>
                <w:sz w:val="20"/>
                <w:szCs w:val="20"/>
              </w:rPr>
              <w:t xml:space="preserve">TRES (3) INGENIEROS CIVILES </w:t>
            </w:r>
            <w:r w:rsidRPr="00F40864">
              <w:rPr>
                <w:rFonts w:ascii="Tahoma" w:hAnsi="Tahoma" w:cs="Tahoma"/>
                <w:sz w:val="20"/>
                <w:szCs w:val="20"/>
              </w:rPr>
              <w:t>como</w:t>
            </w:r>
            <w:r w:rsidRPr="00F40864">
              <w:rPr>
                <w:rFonts w:ascii="Tahoma" w:hAnsi="Tahoma" w:cs="Tahoma"/>
                <w:b/>
                <w:sz w:val="20"/>
                <w:szCs w:val="20"/>
              </w:rPr>
              <w:t xml:space="preserve"> RESIDENTES DE OBRA</w:t>
            </w:r>
            <w:r w:rsidRPr="00F40864">
              <w:rPr>
                <w:rFonts w:ascii="Tahoma" w:hAnsi="Tahoma" w:cs="Tahoma"/>
                <w:sz w:val="20"/>
                <w:szCs w:val="20"/>
              </w:rPr>
              <w:t xml:space="preserve">, con tarjeta profesional Mayor a </w:t>
            </w:r>
            <w:r w:rsidRPr="00F40864">
              <w:rPr>
                <w:rFonts w:ascii="Tahoma" w:hAnsi="Tahoma" w:cs="Tahoma"/>
                <w:b/>
                <w:sz w:val="20"/>
                <w:szCs w:val="20"/>
              </w:rPr>
              <w:t>SEIS (6)</w:t>
            </w:r>
            <w:r w:rsidRPr="00F40864">
              <w:rPr>
                <w:rFonts w:ascii="Tahoma" w:hAnsi="Tahoma" w:cs="Tahoma"/>
                <w:sz w:val="20"/>
                <w:szCs w:val="20"/>
              </w:rPr>
              <w:t xml:space="preserve"> años a la apertura de las propuestas, con dedicación exclusiva y de tiempo completo. Con experiencia relacionada con el objeto de la obra.</w:t>
            </w:r>
          </w:p>
          <w:p w:rsidR="00F40864" w:rsidRPr="00F40864" w:rsidRDefault="00F40864" w:rsidP="00F40864">
            <w:pPr>
              <w:tabs>
                <w:tab w:val="left" w:pos="284"/>
              </w:tabs>
              <w:jc w:val="both"/>
              <w:rPr>
                <w:rFonts w:ascii="Tahoma" w:hAnsi="Tahoma" w:cs="Tahoma"/>
                <w:sz w:val="20"/>
                <w:szCs w:val="20"/>
              </w:rPr>
            </w:pPr>
          </w:p>
          <w:p w:rsidR="00F40864" w:rsidRPr="00F40864" w:rsidRDefault="00F40864" w:rsidP="00F40864">
            <w:pPr>
              <w:pStyle w:val="Textoindependiente23"/>
              <w:widowControl/>
              <w:numPr>
                <w:ilvl w:val="0"/>
                <w:numId w:val="1"/>
              </w:numPr>
              <w:tabs>
                <w:tab w:val="clear" w:pos="8735"/>
                <w:tab w:val="left" w:pos="720"/>
              </w:tabs>
              <w:autoSpaceDE/>
              <w:spacing w:line="240" w:lineRule="auto"/>
              <w:rPr>
                <w:rFonts w:ascii="Tahoma" w:hAnsi="Tahoma" w:cs="Tahoma"/>
                <w:bCs/>
                <w:color w:val="auto"/>
                <w:szCs w:val="20"/>
              </w:rPr>
            </w:pPr>
            <w:r w:rsidRPr="00F40864">
              <w:rPr>
                <w:rFonts w:ascii="Tahoma" w:hAnsi="Tahoma" w:cs="Tahoma"/>
                <w:b/>
                <w:color w:val="auto"/>
                <w:szCs w:val="20"/>
              </w:rPr>
              <w:t>TRES (3) Maestros de obra, Técnicos constructor o Tecnólogos en obras civiles</w:t>
            </w:r>
            <w:r w:rsidRPr="00F40864">
              <w:rPr>
                <w:rFonts w:ascii="Tahoma" w:hAnsi="Tahoma" w:cs="Tahoma"/>
                <w:color w:val="auto"/>
                <w:szCs w:val="20"/>
              </w:rPr>
              <w:t xml:space="preserve"> como </w:t>
            </w:r>
            <w:r w:rsidRPr="00F40864">
              <w:rPr>
                <w:rFonts w:ascii="Tahoma" w:hAnsi="Tahoma" w:cs="Tahoma"/>
                <w:b/>
                <w:color w:val="auto"/>
                <w:szCs w:val="20"/>
              </w:rPr>
              <w:t>MAESTRO DE OBRA</w:t>
            </w:r>
            <w:r w:rsidRPr="00F40864">
              <w:rPr>
                <w:rFonts w:ascii="Tahoma" w:hAnsi="Tahoma" w:cs="Tahoma"/>
                <w:color w:val="auto"/>
                <w:szCs w:val="20"/>
              </w:rPr>
              <w:t xml:space="preserve">, con dedicación exclusiva y de tiempo completo, con matricula profesional no inferior a </w:t>
            </w:r>
            <w:r w:rsidRPr="00F40864">
              <w:rPr>
                <w:rFonts w:ascii="Tahoma" w:hAnsi="Tahoma" w:cs="Tahoma"/>
                <w:b/>
                <w:color w:val="auto"/>
                <w:szCs w:val="20"/>
              </w:rPr>
              <w:t>TRES (3)</w:t>
            </w:r>
            <w:r w:rsidRPr="00F40864">
              <w:rPr>
                <w:rFonts w:ascii="Tahoma" w:hAnsi="Tahoma" w:cs="Tahoma"/>
                <w:color w:val="auto"/>
                <w:szCs w:val="20"/>
              </w:rPr>
              <w:t xml:space="preserve"> años a la apertura de las propuestas. Con experiencia relacionada con el objeto de la obra.</w:t>
            </w:r>
          </w:p>
          <w:p w:rsidR="00F40864" w:rsidRPr="00F40864" w:rsidRDefault="00F40864" w:rsidP="00F40864">
            <w:pPr>
              <w:pStyle w:val="Textoindependiente23"/>
              <w:widowControl/>
              <w:tabs>
                <w:tab w:val="clear" w:pos="8735"/>
              </w:tabs>
              <w:autoSpaceDE/>
              <w:spacing w:line="240" w:lineRule="auto"/>
              <w:ind w:left="720"/>
              <w:rPr>
                <w:rFonts w:ascii="Tahoma" w:hAnsi="Tahoma" w:cs="Tahoma"/>
                <w:bCs/>
                <w:color w:val="auto"/>
                <w:szCs w:val="20"/>
              </w:rPr>
            </w:pPr>
          </w:p>
          <w:p w:rsidR="00F40864" w:rsidRPr="00F40864" w:rsidRDefault="00F40864" w:rsidP="00F40864">
            <w:pPr>
              <w:numPr>
                <w:ilvl w:val="0"/>
                <w:numId w:val="1"/>
              </w:numPr>
              <w:tabs>
                <w:tab w:val="left" w:pos="284"/>
                <w:tab w:val="left" w:pos="720"/>
              </w:tabs>
              <w:suppressAutoHyphens/>
              <w:jc w:val="both"/>
              <w:rPr>
                <w:rFonts w:ascii="Tahoma" w:hAnsi="Tahoma" w:cs="Tahoma"/>
                <w:sz w:val="20"/>
                <w:szCs w:val="20"/>
              </w:rPr>
            </w:pPr>
            <w:r w:rsidRPr="00F40864">
              <w:rPr>
                <w:rFonts w:ascii="Tahoma" w:hAnsi="Tahoma" w:cs="Tahoma"/>
                <w:b/>
                <w:sz w:val="20"/>
                <w:szCs w:val="20"/>
              </w:rPr>
              <w:t>UN (1) TRABAJADOR SOCIAL Y/O PROFESIONAL EN SALUD OCUPACIONAL</w:t>
            </w:r>
            <w:r w:rsidRPr="00F40864">
              <w:rPr>
                <w:rFonts w:ascii="Tahoma" w:hAnsi="Tahoma" w:cs="Tahoma"/>
                <w:sz w:val="20"/>
                <w:szCs w:val="20"/>
              </w:rPr>
              <w:t xml:space="preserve">, experiencia mayor a </w:t>
            </w:r>
            <w:r w:rsidRPr="00F40864">
              <w:rPr>
                <w:rFonts w:ascii="Tahoma" w:hAnsi="Tahoma" w:cs="Tahoma"/>
                <w:b/>
                <w:sz w:val="20"/>
                <w:szCs w:val="20"/>
              </w:rPr>
              <w:t>TRES (3)</w:t>
            </w:r>
            <w:r w:rsidRPr="00F40864">
              <w:rPr>
                <w:rFonts w:ascii="Tahoma" w:hAnsi="Tahoma" w:cs="Tahoma"/>
                <w:sz w:val="20"/>
                <w:szCs w:val="20"/>
              </w:rPr>
              <w:t xml:space="preserve"> años a la apertura de las propuestas, con dedicación del 30% del tiempo de la obra. Con experiencia relacionada con el objeto de la obra.</w:t>
            </w:r>
          </w:p>
          <w:p w:rsidR="00F40864" w:rsidRPr="00F40864" w:rsidRDefault="00F40864" w:rsidP="00F40864">
            <w:pPr>
              <w:pStyle w:val="Textoindependiente23"/>
              <w:widowControl/>
              <w:tabs>
                <w:tab w:val="clear" w:pos="8735"/>
              </w:tabs>
              <w:autoSpaceDE/>
              <w:spacing w:line="240" w:lineRule="auto"/>
              <w:rPr>
                <w:rFonts w:ascii="Tahoma" w:hAnsi="Tahoma" w:cs="Tahoma"/>
                <w:bCs/>
                <w:color w:val="auto"/>
                <w:szCs w:val="20"/>
              </w:rPr>
            </w:pPr>
          </w:p>
          <w:p w:rsidR="00F40864" w:rsidRPr="00F40864" w:rsidRDefault="00F40864" w:rsidP="00F40864">
            <w:pPr>
              <w:jc w:val="both"/>
              <w:rPr>
                <w:rFonts w:ascii="Tahoma" w:hAnsi="Tahoma" w:cs="Tahoma"/>
                <w:sz w:val="20"/>
                <w:szCs w:val="20"/>
              </w:rPr>
            </w:pPr>
            <w:r w:rsidRPr="00F40864">
              <w:rPr>
                <w:rFonts w:ascii="Tahoma" w:hAnsi="Tahoma" w:cs="Tahoma"/>
                <w:b/>
                <w:sz w:val="20"/>
                <w:szCs w:val="20"/>
                <w:u w:val="single"/>
              </w:rPr>
              <w:t>GRUPO 2:</w:t>
            </w:r>
            <w:r w:rsidRPr="00F40864">
              <w:rPr>
                <w:rFonts w:ascii="Tahoma" w:hAnsi="Tahoma" w:cs="Tahoma"/>
                <w:sz w:val="20"/>
                <w:szCs w:val="20"/>
              </w:rPr>
              <w:t xml:space="preserve"> “</w:t>
            </w:r>
            <w:r w:rsidRPr="00F40864">
              <w:rPr>
                <w:rFonts w:ascii="Tahoma" w:hAnsi="Tahoma" w:cs="Tahoma"/>
                <w:color w:val="000000"/>
                <w:sz w:val="20"/>
                <w:szCs w:val="20"/>
              </w:rPr>
              <w:t>Cuenca de la Quebrada El Perro: Sector Cerro de Oro - Buenavista”.</w:t>
            </w:r>
          </w:p>
          <w:p w:rsidR="00F40864" w:rsidRPr="00F40864" w:rsidRDefault="00F40864" w:rsidP="00F40864">
            <w:pPr>
              <w:pStyle w:val="Textoindependiente23"/>
              <w:widowControl/>
              <w:tabs>
                <w:tab w:val="clear" w:pos="8735"/>
              </w:tabs>
              <w:autoSpaceDE/>
              <w:spacing w:line="240" w:lineRule="auto"/>
              <w:rPr>
                <w:rFonts w:ascii="Tahoma" w:hAnsi="Tahoma" w:cs="Tahoma"/>
                <w:b/>
                <w:color w:val="auto"/>
                <w:szCs w:val="20"/>
              </w:rPr>
            </w:pPr>
          </w:p>
          <w:p w:rsidR="00F40864" w:rsidRPr="00F40864" w:rsidRDefault="00F40864" w:rsidP="00F40864">
            <w:pPr>
              <w:numPr>
                <w:ilvl w:val="0"/>
                <w:numId w:val="1"/>
              </w:numPr>
              <w:tabs>
                <w:tab w:val="left" w:pos="284"/>
                <w:tab w:val="left" w:pos="720"/>
              </w:tabs>
              <w:suppressAutoHyphens/>
              <w:jc w:val="both"/>
              <w:rPr>
                <w:rFonts w:ascii="Tahoma" w:hAnsi="Tahoma" w:cs="Tahoma"/>
                <w:sz w:val="20"/>
                <w:szCs w:val="20"/>
              </w:rPr>
            </w:pPr>
            <w:r w:rsidRPr="00F40864">
              <w:rPr>
                <w:rFonts w:ascii="Tahoma" w:hAnsi="Tahoma" w:cs="Tahoma"/>
                <w:b/>
                <w:sz w:val="20"/>
                <w:szCs w:val="20"/>
              </w:rPr>
              <w:t>UN (1) INGENIERO CIVIL,</w:t>
            </w:r>
            <w:r w:rsidRPr="00F40864">
              <w:rPr>
                <w:rFonts w:ascii="Tahoma" w:hAnsi="Tahoma" w:cs="Tahoma"/>
                <w:sz w:val="20"/>
                <w:szCs w:val="20"/>
              </w:rPr>
              <w:t xml:space="preserve"> con tarjeta profesional Mayor a </w:t>
            </w:r>
            <w:r w:rsidRPr="00F40864">
              <w:rPr>
                <w:rFonts w:ascii="Tahoma" w:hAnsi="Tahoma" w:cs="Tahoma"/>
                <w:b/>
                <w:sz w:val="20"/>
                <w:szCs w:val="20"/>
              </w:rPr>
              <w:t>SEIS (6)</w:t>
            </w:r>
            <w:r w:rsidRPr="00F40864">
              <w:rPr>
                <w:rFonts w:ascii="Tahoma" w:hAnsi="Tahoma" w:cs="Tahoma"/>
                <w:sz w:val="20"/>
                <w:szCs w:val="20"/>
              </w:rPr>
              <w:t xml:space="preserve"> años a la apertura de las propuestas, quien será el </w:t>
            </w:r>
            <w:r w:rsidRPr="00F40864">
              <w:rPr>
                <w:rFonts w:ascii="Tahoma" w:hAnsi="Tahoma" w:cs="Tahoma"/>
                <w:b/>
                <w:sz w:val="20"/>
                <w:szCs w:val="20"/>
              </w:rPr>
              <w:t>DIRECTOR DE OBRA</w:t>
            </w:r>
            <w:r w:rsidRPr="00F40864">
              <w:rPr>
                <w:rFonts w:ascii="Tahoma" w:hAnsi="Tahoma" w:cs="Tahoma"/>
                <w:sz w:val="20"/>
                <w:szCs w:val="20"/>
              </w:rPr>
              <w:t xml:space="preserve">, con dedicación del 50% del tiempo de la obra. Con </w:t>
            </w:r>
            <w:r w:rsidRPr="00F40864">
              <w:rPr>
                <w:rFonts w:ascii="Tahoma" w:hAnsi="Tahoma" w:cs="Tahoma"/>
                <w:sz w:val="20"/>
                <w:szCs w:val="20"/>
              </w:rPr>
              <w:lastRenderedPageBreak/>
              <w:t>experiencia relacionada con el objeto de la obra.</w:t>
            </w:r>
          </w:p>
          <w:p w:rsidR="00F40864" w:rsidRPr="00F40864" w:rsidRDefault="00F40864" w:rsidP="00F40864">
            <w:pPr>
              <w:numPr>
                <w:ilvl w:val="0"/>
                <w:numId w:val="1"/>
              </w:numPr>
              <w:tabs>
                <w:tab w:val="left" w:pos="284"/>
                <w:tab w:val="left" w:pos="720"/>
              </w:tabs>
              <w:suppressAutoHyphens/>
              <w:jc w:val="both"/>
              <w:rPr>
                <w:rFonts w:ascii="Tahoma" w:hAnsi="Tahoma" w:cs="Tahoma"/>
                <w:sz w:val="20"/>
                <w:szCs w:val="20"/>
              </w:rPr>
            </w:pPr>
            <w:r w:rsidRPr="00F40864">
              <w:rPr>
                <w:rFonts w:ascii="Tahoma" w:hAnsi="Tahoma" w:cs="Tahoma"/>
                <w:b/>
                <w:sz w:val="20"/>
                <w:szCs w:val="20"/>
              </w:rPr>
              <w:t xml:space="preserve">UN (1) INGENIERO CIVIL </w:t>
            </w:r>
            <w:r w:rsidRPr="00F40864">
              <w:rPr>
                <w:rFonts w:ascii="Tahoma" w:hAnsi="Tahoma" w:cs="Tahoma"/>
                <w:sz w:val="20"/>
                <w:szCs w:val="20"/>
              </w:rPr>
              <w:t>como</w:t>
            </w:r>
            <w:r w:rsidRPr="00F40864">
              <w:rPr>
                <w:rFonts w:ascii="Tahoma" w:hAnsi="Tahoma" w:cs="Tahoma"/>
                <w:b/>
                <w:sz w:val="20"/>
                <w:szCs w:val="20"/>
              </w:rPr>
              <w:t xml:space="preserve"> RESIDENTE DE OBRA</w:t>
            </w:r>
            <w:r w:rsidRPr="00F40864">
              <w:rPr>
                <w:rFonts w:ascii="Tahoma" w:hAnsi="Tahoma" w:cs="Tahoma"/>
                <w:sz w:val="20"/>
                <w:szCs w:val="20"/>
              </w:rPr>
              <w:t xml:space="preserve">, con tarjeta profesional Mayor a </w:t>
            </w:r>
            <w:r w:rsidRPr="00F40864">
              <w:rPr>
                <w:rFonts w:ascii="Tahoma" w:hAnsi="Tahoma" w:cs="Tahoma"/>
                <w:b/>
                <w:sz w:val="20"/>
                <w:szCs w:val="20"/>
              </w:rPr>
              <w:t>SEIS (6)</w:t>
            </w:r>
            <w:r w:rsidRPr="00F40864">
              <w:rPr>
                <w:rFonts w:ascii="Tahoma" w:hAnsi="Tahoma" w:cs="Tahoma"/>
                <w:sz w:val="20"/>
                <w:szCs w:val="20"/>
              </w:rPr>
              <w:t xml:space="preserve"> años a la apertura de las propuestas, con dedicación exclusiva y de tiempo completo. Con experiencia relacionada con el objeto de la obra.</w:t>
            </w:r>
          </w:p>
          <w:p w:rsidR="00F40864" w:rsidRPr="00F40864" w:rsidRDefault="00F40864" w:rsidP="00F40864">
            <w:pPr>
              <w:tabs>
                <w:tab w:val="left" w:pos="284"/>
              </w:tabs>
              <w:jc w:val="both"/>
              <w:rPr>
                <w:rFonts w:ascii="Tahoma" w:hAnsi="Tahoma" w:cs="Tahoma"/>
                <w:sz w:val="20"/>
                <w:szCs w:val="20"/>
              </w:rPr>
            </w:pPr>
          </w:p>
          <w:p w:rsidR="00F40864" w:rsidRPr="00F40864" w:rsidRDefault="00F40864" w:rsidP="00F40864">
            <w:pPr>
              <w:pStyle w:val="Textoindependiente23"/>
              <w:widowControl/>
              <w:numPr>
                <w:ilvl w:val="0"/>
                <w:numId w:val="1"/>
              </w:numPr>
              <w:tabs>
                <w:tab w:val="clear" w:pos="8735"/>
                <w:tab w:val="left" w:pos="720"/>
              </w:tabs>
              <w:autoSpaceDE/>
              <w:spacing w:line="240" w:lineRule="auto"/>
              <w:rPr>
                <w:rFonts w:ascii="Tahoma" w:hAnsi="Tahoma" w:cs="Tahoma"/>
                <w:bCs/>
                <w:color w:val="auto"/>
                <w:szCs w:val="20"/>
              </w:rPr>
            </w:pPr>
            <w:r w:rsidRPr="00F40864">
              <w:rPr>
                <w:rFonts w:ascii="Tahoma" w:hAnsi="Tahoma" w:cs="Tahoma"/>
                <w:b/>
                <w:color w:val="auto"/>
                <w:szCs w:val="20"/>
              </w:rPr>
              <w:t>DOS (2) Maestros de obra, Técnicos constructor o Tecnólogos en obras civiles</w:t>
            </w:r>
            <w:r w:rsidRPr="00F40864">
              <w:rPr>
                <w:rFonts w:ascii="Tahoma" w:hAnsi="Tahoma" w:cs="Tahoma"/>
                <w:color w:val="auto"/>
                <w:szCs w:val="20"/>
              </w:rPr>
              <w:t xml:space="preserve"> como </w:t>
            </w:r>
            <w:r w:rsidRPr="00F40864">
              <w:rPr>
                <w:rFonts w:ascii="Tahoma" w:hAnsi="Tahoma" w:cs="Tahoma"/>
                <w:b/>
                <w:color w:val="auto"/>
                <w:szCs w:val="20"/>
              </w:rPr>
              <w:t>MAESTRO DE OBRA</w:t>
            </w:r>
            <w:r w:rsidRPr="00F40864">
              <w:rPr>
                <w:rFonts w:ascii="Tahoma" w:hAnsi="Tahoma" w:cs="Tahoma"/>
                <w:color w:val="auto"/>
                <w:szCs w:val="20"/>
              </w:rPr>
              <w:t xml:space="preserve">, con dedicación exclusiva y de tiempo completo, con matricula profesional no inferior a </w:t>
            </w:r>
            <w:r w:rsidRPr="00F40864">
              <w:rPr>
                <w:rFonts w:ascii="Tahoma" w:hAnsi="Tahoma" w:cs="Tahoma"/>
                <w:b/>
                <w:color w:val="auto"/>
                <w:szCs w:val="20"/>
              </w:rPr>
              <w:t>TRES (3)</w:t>
            </w:r>
            <w:r w:rsidRPr="00F40864">
              <w:rPr>
                <w:rFonts w:ascii="Tahoma" w:hAnsi="Tahoma" w:cs="Tahoma"/>
                <w:color w:val="auto"/>
                <w:szCs w:val="20"/>
              </w:rPr>
              <w:t xml:space="preserve"> años a la apertura de las propuestas. Con experiencia relacionada con el objeto de la obra.</w:t>
            </w:r>
          </w:p>
          <w:p w:rsidR="00F40864" w:rsidRPr="00F40864" w:rsidRDefault="00F40864" w:rsidP="00F40864">
            <w:pPr>
              <w:pStyle w:val="Textoindependiente23"/>
              <w:widowControl/>
              <w:tabs>
                <w:tab w:val="clear" w:pos="8735"/>
              </w:tabs>
              <w:autoSpaceDE/>
              <w:spacing w:line="240" w:lineRule="auto"/>
              <w:ind w:left="720"/>
              <w:rPr>
                <w:rFonts w:ascii="Tahoma" w:hAnsi="Tahoma" w:cs="Tahoma"/>
                <w:bCs/>
                <w:color w:val="auto"/>
                <w:szCs w:val="20"/>
              </w:rPr>
            </w:pPr>
          </w:p>
          <w:p w:rsidR="00F40864" w:rsidRPr="00F40864" w:rsidRDefault="00F40864" w:rsidP="00F40864">
            <w:pPr>
              <w:numPr>
                <w:ilvl w:val="0"/>
                <w:numId w:val="1"/>
              </w:numPr>
              <w:tabs>
                <w:tab w:val="left" w:pos="284"/>
                <w:tab w:val="left" w:pos="720"/>
              </w:tabs>
              <w:suppressAutoHyphens/>
              <w:jc w:val="both"/>
              <w:rPr>
                <w:rFonts w:ascii="Tahoma" w:hAnsi="Tahoma" w:cs="Tahoma"/>
                <w:sz w:val="20"/>
                <w:szCs w:val="20"/>
              </w:rPr>
            </w:pPr>
            <w:r w:rsidRPr="00F40864">
              <w:rPr>
                <w:rFonts w:ascii="Tahoma" w:hAnsi="Tahoma" w:cs="Tahoma"/>
                <w:b/>
                <w:sz w:val="20"/>
                <w:szCs w:val="20"/>
              </w:rPr>
              <w:t>UN (1) TRABAJADOR SOCIAL Y/O PROFESIONAL EN SALUD OCUPACIONAL</w:t>
            </w:r>
            <w:r w:rsidRPr="00F40864">
              <w:rPr>
                <w:rFonts w:ascii="Tahoma" w:hAnsi="Tahoma" w:cs="Tahoma"/>
                <w:sz w:val="20"/>
                <w:szCs w:val="20"/>
              </w:rPr>
              <w:t xml:space="preserve">, experiencia mayor a </w:t>
            </w:r>
            <w:r w:rsidRPr="00F40864">
              <w:rPr>
                <w:rFonts w:ascii="Tahoma" w:hAnsi="Tahoma" w:cs="Tahoma"/>
                <w:b/>
                <w:sz w:val="20"/>
                <w:szCs w:val="20"/>
              </w:rPr>
              <w:t>TRES (3)</w:t>
            </w:r>
            <w:r w:rsidRPr="00F40864">
              <w:rPr>
                <w:rFonts w:ascii="Tahoma" w:hAnsi="Tahoma" w:cs="Tahoma"/>
                <w:sz w:val="20"/>
                <w:szCs w:val="20"/>
              </w:rPr>
              <w:t xml:space="preserve"> años a la apertura de las propuestas, con dedicación del 30% del tiempo de la obra. Con experiencia relacionada con el objeto de la obra.</w:t>
            </w:r>
          </w:p>
          <w:p w:rsidR="00F40864" w:rsidRPr="00F40864" w:rsidRDefault="00F40864" w:rsidP="00F40864">
            <w:pPr>
              <w:pStyle w:val="Textoindependiente23"/>
              <w:widowControl/>
              <w:tabs>
                <w:tab w:val="clear" w:pos="8735"/>
              </w:tabs>
              <w:autoSpaceDE/>
              <w:spacing w:line="240" w:lineRule="auto"/>
              <w:rPr>
                <w:rFonts w:ascii="Tahoma" w:hAnsi="Tahoma" w:cs="Tahoma"/>
                <w:b/>
                <w:color w:val="auto"/>
                <w:szCs w:val="20"/>
              </w:rPr>
            </w:pPr>
          </w:p>
          <w:p w:rsidR="00F40864" w:rsidRPr="00F40864" w:rsidRDefault="00F40864" w:rsidP="00F40864">
            <w:pPr>
              <w:pStyle w:val="Textoindependiente23"/>
              <w:widowControl/>
              <w:tabs>
                <w:tab w:val="clear" w:pos="8735"/>
              </w:tabs>
              <w:autoSpaceDE/>
              <w:spacing w:line="240" w:lineRule="auto"/>
              <w:rPr>
                <w:rFonts w:ascii="Tahoma" w:hAnsi="Tahoma" w:cs="Tahoma"/>
                <w:bCs/>
                <w:color w:val="auto"/>
                <w:szCs w:val="20"/>
              </w:rPr>
            </w:pPr>
            <w:r w:rsidRPr="00F40864">
              <w:rPr>
                <w:rFonts w:ascii="Tahoma" w:hAnsi="Tahoma" w:cs="Tahoma"/>
                <w:b/>
                <w:color w:val="auto"/>
                <w:szCs w:val="20"/>
              </w:rPr>
              <w:t>NOTA:</w:t>
            </w:r>
            <w:r w:rsidRPr="00F40864">
              <w:rPr>
                <w:rFonts w:ascii="Tahoma" w:hAnsi="Tahoma" w:cs="Tahoma"/>
                <w:color w:val="auto"/>
                <w:szCs w:val="20"/>
              </w:rPr>
              <w:t xml:space="preserve"> En los valores unitarios del presupuesto oficial se encuentran incluidos los costos del anterior personal.</w:t>
            </w:r>
          </w:p>
          <w:p w:rsidR="00F40864" w:rsidRPr="00F40864" w:rsidRDefault="00F40864" w:rsidP="00F40864">
            <w:pPr>
              <w:jc w:val="both"/>
              <w:rPr>
                <w:rFonts w:ascii="Tahoma" w:hAnsi="Tahoma" w:cs="Tahoma"/>
                <w:sz w:val="20"/>
                <w:szCs w:val="20"/>
              </w:rPr>
            </w:pPr>
          </w:p>
          <w:p w:rsidR="00F40864" w:rsidRPr="00F40864" w:rsidRDefault="00F40864" w:rsidP="00F40864">
            <w:pPr>
              <w:jc w:val="both"/>
              <w:rPr>
                <w:rFonts w:ascii="Tahoma" w:hAnsi="Tahoma" w:cs="Tahoma"/>
                <w:sz w:val="20"/>
                <w:szCs w:val="20"/>
              </w:rPr>
            </w:pPr>
            <w:r w:rsidRPr="00F40864">
              <w:rPr>
                <w:rFonts w:ascii="Tahoma" w:hAnsi="Tahoma" w:cs="Tahoma"/>
                <w:sz w:val="20"/>
                <w:szCs w:val="20"/>
              </w:rPr>
              <w:t>Dos días antes de la firma del acta de iniciación, el contratista presentará para la aprobación de LA SECRETARÍA DE OBRAS PÚBLICAS las hojas de vida del personal requerido.</w:t>
            </w:r>
          </w:p>
          <w:p w:rsidR="00F40864" w:rsidRPr="00F40864" w:rsidRDefault="00F40864" w:rsidP="00F40864">
            <w:pPr>
              <w:jc w:val="both"/>
              <w:rPr>
                <w:rFonts w:ascii="Tahoma" w:hAnsi="Tahoma" w:cs="Tahoma"/>
                <w:sz w:val="20"/>
                <w:szCs w:val="20"/>
              </w:rPr>
            </w:pPr>
          </w:p>
          <w:p w:rsidR="00F40864" w:rsidRPr="00F40864" w:rsidRDefault="00F40864" w:rsidP="00F40864">
            <w:pPr>
              <w:jc w:val="both"/>
              <w:rPr>
                <w:rFonts w:ascii="Tahoma" w:hAnsi="Tahoma" w:cs="Tahoma"/>
                <w:sz w:val="20"/>
                <w:szCs w:val="20"/>
              </w:rPr>
            </w:pPr>
            <w:r w:rsidRPr="00F40864">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A67E0F" w:rsidRPr="00F40864" w:rsidRDefault="00A67E0F" w:rsidP="00F40864">
            <w:pPr>
              <w:jc w:val="both"/>
              <w:rPr>
                <w:rFonts w:ascii="Tahoma" w:hAnsi="Tahoma" w:cs="Tahoma"/>
                <w:sz w:val="20"/>
                <w:szCs w:val="20"/>
              </w:rPr>
            </w:pPr>
          </w:p>
          <w:p w:rsidR="00112701" w:rsidRPr="00F40864" w:rsidRDefault="00112701" w:rsidP="00F40864">
            <w:pPr>
              <w:pStyle w:val="PLIEGOS1"/>
              <w:numPr>
                <w:ilvl w:val="0"/>
                <w:numId w:val="4"/>
              </w:numPr>
              <w:tabs>
                <w:tab w:val="clear" w:pos="1728"/>
                <w:tab w:val="left" w:pos="426"/>
              </w:tabs>
              <w:autoSpaceDE w:val="0"/>
              <w:spacing w:line="240" w:lineRule="auto"/>
              <w:rPr>
                <w:rFonts w:ascii="Tahoma" w:hAnsi="Tahoma" w:cs="Tahoma"/>
              </w:rPr>
            </w:pPr>
            <w:r w:rsidRPr="00F40864">
              <w:rPr>
                <w:rFonts w:ascii="Tahoma" w:hAnsi="Tahoma" w:cs="Tahoma"/>
              </w:rPr>
              <w:t xml:space="preserve">REQUISITOS HABILITANTES - EXPERIENCIA  GENERAL Y ESPECIFICA </w:t>
            </w:r>
          </w:p>
          <w:p w:rsidR="00112701" w:rsidRPr="00F40864" w:rsidRDefault="00112701" w:rsidP="00F40864">
            <w:pPr>
              <w:pStyle w:val="Sinespaciado"/>
              <w:jc w:val="center"/>
              <w:rPr>
                <w:rFonts w:ascii="Tahoma" w:hAnsi="Tahoma" w:cs="Tahoma"/>
                <w:sz w:val="20"/>
                <w:szCs w:val="20"/>
              </w:rPr>
            </w:pPr>
          </w:p>
          <w:p w:rsidR="00F40864" w:rsidRPr="00F40864" w:rsidRDefault="00F40864" w:rsidP="00F40864">
            <w:pPr>
              <w:autoSpaceDE w:val="0"/>
              <w:jc w:val="both"/>
              <w:rPr>
                <w:rFonts w:ascii="Tahoma" w:hAnsi="Tahoma" w:cs="Tahoma"/>
                <w:sz w:val="20"/>
                <w:szCs w:val="20"/>
                <w:lang w:val="es-CO"/>
              </w:rPr>
            </w:pPr>
            <w:r w:rsidRPr="00F40864">
              <w:rPr>
                <w:rFonts w:ascii="Tahoma" w:hAnsi="Tahoma" w:cs="Tahoma"/>
                <w:sz w:val="20"/>
                <w:szCs w:val="20"/>
                <w:lang w:val="es-CO"/>
              </w:rPr>
              <w:t xml:space="preserve">El proponente deberá acreditar la experiencia general y específica en las siguientes condiciones: </w:t>
            </w:r>
          </w:p>
          <w:p w:rsidR="00F40864" w:rsidRPr="00F40864" w:rsidRDefault="00F40864" w:rsidP="00F40864">
            <w:pPr>
              <w:pStyle w:val="Sinespaciado"/>
              <w:rPr>
                <w:rFonts w:ascii="Tahoma" w:hAnsi="Tahoma" w:cs="Tahoma"/>
                <w:sz w:val="20"/>
                <w:szCs w:val="20"/>
              </w:rPr>
            </w:pPr>
          </w:p>
          <w:p w:rsidR="00F40864" w:rsidRPr="00F40864" w:rsidRDefault="00F40864" w:rsidP="00F40864">
            <w:pPr>
              <w:pStyle w:val="Textoindependiente"/>
              <w:numPr>
                <w:ilvl w:val="1"/>
                <w:numId w:val="6"/>
              </w:numPr>
              <w:spacing w:after="0"/>
              <w:ind w:left="716"/>
              <w:jc w:val="both"/>
              <w:rPr>
                <w:rFonts w:ascii="Tahoma" w:hAnsi="Tahoma" w:cs="Tahoma"/>
                <w:b/>
                <w:sz w:val="20"/>
                <w:szCs w:val="20"/>
                <w:lang w:val="es-ES_tradnl"/>
              </w:rPr>
            </w:pPr>
            <w:r w:rsidRPr="00F40864">
              <w:rPr>
                <w:rFonts w:ascii="Tahoma" w:hAnsi="Tahoma" w:cs="Tahoma"/>
                <w:b/>
                <w:sz w:val="20"/>
                <w:szCs w:val="20"/>
                <w:lang w:val="es-ES_tradnl"/>
              </w:rPr>
              <w:t>EXPERIENCIA GENERAL</w:t>
            </w:r>
          </w:p>
          <w:p w:rsidR="00F40864" w:rsidRPr="00F40864" w:rsidRDefault="00F40864" w:rsidP="00F40864">
            <w:pPr>
              <w:pStyle w:val="Textoindependiente"/>
              <w:spacing w:after="0"/>
              <w:ind w:left="432"/>
              <w:jc w:val="both"/>
              <w:rPr>
                <w:rFonts w:ascii="Tahoma" w:hAnsi="Tahoma" w:cs="Tahoma"/>
                <w:b/>
                <w:sz w:val="20"/>
                <w:szCs w:val="20"/>
                <w:lang w:val="es-ES_tradnl"/>
              </w:rPr>
            </w:pPr>
          </w:p>
          <w:p w:rsidR="00F40864" w:rsidRPr="00F40864" w:rsidRDefault="00F40864" w:rsidP="00F40864">
            <w:pPr>
              <w:autoSpaceDE w:val="0"/>
              <w:jc w:val="both"/>
              <w:rPr>
                <w:rFonts w:ascii="Tahoma" w:hAnsi="Tahoma" w:cs="Tahoma"/>
                <w:sz w:val="20"/>
                <w:szCs w:val="20"/>
              </w:rPr>
            </w:pPr>
            <w:r w:rsidRPr="00F40864">
              <w:rPr>
                <w:rFonts w:ascii="Tahoma" w:hAnsi="Tahoma" w:cs="Tahoma"/>
                <w:sz w:val="20"/>
                <w:szCs w:val="20"/>
              </w:rPr>
              <w:t>El proponente deberá acreditar como experiencia general para ambos grupos la ejecución de obra civil de cualquier índole por valor del 75% del presupuesto oficial de cada grupo del presente proceso de selección con entidades públicas o privadas</w:t>
            </w:r>
            <w:r w:rsidRPr="00F40864">
              <w:rPr>
                <w:rFonts w:ascii="Tahoma" w:hAnsi="Tahoma" w:cs="Tahoma"/>
                <w:sz w:val="20"/>
                <w:szCs w:val="20"/>
                <w:vertAlign w:val="superscript"/>
              </w:rPr>
              <w:footnoteReference w:id="1"/>
            </w:r>
            <w:r w:rsidRPr="00F40864">
              <w:rPr>
                <w:rFonts w:ascii="Tahoma" w:hAnsi="Tahoma" w:cs="Tahoma"/>
                <w:sz w:val="20"/>
                <w:szCs w:val="20"/>
              </w:rPr>
              <w:t xml:space="preserve">. </w:t>
            </w:r>
          </w:p>
          <w:p w:rsidR="00F40864" w:rsidRPr="00F40864" w:rsidRDefault="00F40864" w:rsidP="00F40864">
            <w:pPr>
              <w:autoSpaceDE w:val="0"/>
              <w:jc w:val="both"/>
              <w:rPr>
                <w:rFonts w:ascii="Tahoma" w:hAnsi="Tahoma" w:cs="Tahoma"/>
                <w:sz w:val="20"/>
                <w:szCs w:val="20"/>
              </w:rPr>
            </w:pPr>
          </w:p>
          <w:p w:rsidR="00F40864" w:rsidRPr="00F40864" w:rsidRDefault="00F40864" w:rsidP="00F40864">
            <w:pPr>
              <w:autoSpaceDE w:val="0"/>
              <w:jc w:val="both"/>
              <w:rPr>
                <w:rFonts w:ascii="Tahoma" w:hAnsi="Tahoma" w:cs="Tahoma"/>
                <w:sz w:val="20"/>
                <w:szCs w:val="20"/>
              </w:rPr>
            </w:pPr>
            <w:r w:rsidRPr="00F40864">
              <w:rPr>
                <w:rFonts w:ascii="Tahoma" w:hAnsi="Tahoma" w:cs="Tahoma"/>
                <w:sz w:val="20"/>
                <w:szCs w:val="20"/>
              </w:rPr>
              <w:lastRenderedPageBreak/>
              <w:t xml:space="preserve">Acreditada mediante el valor de contratos ejecutados actualizados mediante equivalencia del </w:t>
            </w:r>
            <w:proofErr w:type="spellStart"/>
            <w:r w:rsidRPr="00F40864">
              <w:rPr>
                <w:rFonts w:ascii="Tahoma" w:hAnsi="Tahoma" w:cs="Tahoma"/>
                <w:sz w:val="20"/>
                <w:szCs w:val="20"/>
              </w:rPr>
              <w:t>SMMLV</w:t>
            </w:r>
            <w:proofErr w:type="spellEnd"/>
            <w:r w:rsidRPr="00F40864">
              <w:rPr>
                <w:rFonts w:ascii="Tahoma" w:hAnsi="Tahoma" w:cs="Tahoma"/>
                <w:sz w:val="20"/>
                <w:szCs w:val="20"/>
              </w:rPr>
              <w:t>, máximo tres (3) contratos o certificados por proponente y en uno de ellos debe acreditar mínimo el 50% de la experiencia general solicitada.</w:t>
            </w:r>
          </w:p>
          <w:p w:rsidR="00F40864" w:rsidRPr="00F40864" w:rsidRDefault="00F40864" w:rsidP="00F40864">
            <w:pPr>
              <w:autoSpaceDE w:val="0"/>
              <w:jc w:val="both"/>
              <w:rPr>
                <w:rFonts w:ascii="Tahoma" w:hAnsi="Tahoma" w:cs="Tahoma"/>
                <w:sz w:val="20"/>
                <w:szCs w:val="20"/>
              </w:rPr>
            </w:pPr>
          </w:p>
          <w:p w:rsidR="00F40864" w:rsidRPr="00F40864" w:rsidRDefault="00F40864" w:rsidP="00F40864">
            <w:pPr>
              <w:autoSpaceDE w:val="0"/>
              <w:jc w:val="both"/>
              <w:rPr>
                <w:rFonts w:ascii="Tahoma" w:hAnsi="Tahoma" w:cs="Tahoma"/>
                <w:sz w:val="20"/>
                <w:szCs w:val="20"/>
              </w:rPr>
            </w:pPr>
            <w:r w:rsidRPr="00F40864">
              <w:rPr>
                <w:rFonts w:ascii="Tahoma" w:hAnsi="Tahoma" w:cs="Tahoma"/>
                <w:sz w:val="20"/>
                <w:szCs w:val="20"/>
              </w:rPr>
              <w:t>En caso de consorcios y/o uniones temporales, se sumará la experiencia de sus integrantes pudiendo uno solo de sus integrantes acreditar el 100% de la experiencia solicitada. Se aceptará máximo tres (3) certificados por propuesta o forma asociativa.</w:t>
            </w:r>
          </w:p>
          <w:p w:rsidR="00F40864" w:rsidRPr="00F40864" w:rsidRDefault="00F40864" w:rsidP="00F40864">
            <w:pPr>
              <w:autoSpaceDE w:val="0"/>
              <w:jc w:val="both"/>
              <w:rPr>
                <w:rFonts w:ascii="Tahoma" w:hAnsi="Tahoma" w:cs="Tahoma"/>
                <w:sz w:val="20"/>
                <w:szCs w:val="20"/>
              </w:rPr>
            </w:pPr>
          </w:p>
          <w:p w:rsidR="00F40864" w:rsidRPr="00F40864" w:rsidRDefault="00F40864" w:rsidP="00F40864">
            <w:pPr>
              <w:autoSpaceDE w:val="0"/>
              <w:jc w:val="both"/>
              <w:rPr>
                <w:rFonts w:ascii="Tahoma" w:hAnsi="Tahoma" w:cs="Tahoma"/>
                <w:sz w:val="20"/>
                <w:szCs w:val="20"/>
              </w:rPr>
            </w:pPr>
            <w:r w:rsidRPr="00F40864">
              <w:rPr>
                <w:rFonts w:ascii="Tahoma" w:hAnsi="Tahoma" w:cs="Tahoma"/>
                <w:sz w:val="20"/>
                <w:szCs w:val="20"/>
              </w:rPr>
              <w:t>En caso de que la experiencia haya sido adquirida en calidad de consorcio se validará el 100% de la misma y en caso de unión temporal se validará de acuerdo al porcentaje de participación del proponente.</w:t>
            </w:r>
          </w:p>
          <w:p w:rsidR="00F40864" w:rsidRPr="00F40864" w:rsidRDefault="00F40864" w:rsidP="00F40864">
            <w:pPr>
              <w:autoSpaceDE w:val="0"/>
              <w:jc w:val="both"/>
              <w:rPr>
                <w:rFonts w:ascii="Tahoma" w:hAnsi="Tahoma" w:cs="Tahoma"/>
                <w:sz w:val="20"/>
                <w:szCs w:val="20"/>
              </w:rPr>
            </w:pPr>
          </w:p>
          <w:p w:rsidR="00F40864" w:rsidRPr="00F40864" w:rsidRDefault="00F40864" w:rsidP="00F40864">
            <w:pPr>
              <w:autoSpaceDE w:val="0"/>
              <w:jc w:val="both"/>
              <w:rPr>
                <w:rFonts w:ascii="Tahoma" w:hAnsi="Tahoma" w:cs="Tahoma"/>
                <w:sz w:val="20"/>
                <w:szCs w:val="20"/>
              </w:rPr>
            </w:pPr>
            <w:r w:rsidRPr="00F40864">
              <w:rPr>
                <w:rFonts w:ascii="Tahoma" w:hAnsi="Tahoma" w:cs="Tahoma"/>
                <w:sz w:val="20"/>
                <w:szCs w:val="20"/>
              </w:rPr>
              <w:t xml:space="preserve">La presente experiencia debe acreditarse con contratos registrados en el </w:t>
            </w:r>
            <w:proofErr w:type="spellStart"/>
            <w:r w:rsidRPr="00F40864">
              <w:rPr>
                <w:rFonts w:ascii="Tahoma" w:hAnsi="Tahoma" w:cs="Tahoma"/>
                <w:sz w:val="20"/>
                <w:szCs w:val="20"/>
              </w:rPr>
              <w:t>RUP</w:t>
            </w:r>
            <w:proofErr w:type="spellEnd"/>
            <w:r w:rsidRPr="00F40864">
              <w:rPr>
                <w:rFonts w:ascii="Tahoma" w:hAnsi="Tahoma" w:cs="Tahoma"/>
                <w:sz w:val="20"/>
                <w:szCs w:val="20"/>
              </w:rPr>
              <w:t xml:space="preserve">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rsidR="00F40864" w:rsidRPr="00F40864" w:rsidRDefault="00F40864" w:rsidP="00F40864">
            <w:pPr>
              <w:autoSpaceDE w:val="0"/>
              <w:jc w:val="both"/>
              <w:rPr>
                <w:rFonts w:ascii="Tahoma" w:hAnsi="Tahoma" w:cs="Tahoma"/>
                <w:b/>
                <w:sz w:val="20"/>
                <w:szCs w:val="20"/>
                <w:u w:val="single"/>
              </w:rPr>
            </w:pPr>
          </w:p>
          <w:p w:rsidR="00F40864" w:rsidRPr="00F40864" w:rsidRDefault="00F40864" w:rsidP="00F40864">
            <w:pPr>
              <w:autoSpaceDE w:val="0"/>
              <w:jc w:val="both"/>
              <w:rPr>
                <w:rFonts w:ascii="Tahoma" w:hAnsi="Tahoma" w:cs="Tahoma"/>
                <w:b/>
                <w:sz w:val="20"/>
                <w:szCs w:val="20"/>
                <w:u w:val="single"/>
              </w:rPr>
            </w:pPr>
            <w:r w:rsidRPr="00F40864">
              <w:rPr>
                <w:rFonts w:ascii="Tahoma" w:hAnsi="Tahoma" w:cs="Tahoma"/>
                <w:b/>
                <w:sz w:val="20"/>
                <w:szCs w:val="20"/>
                <w:u w:val="single"/>
              </w:rPr>
              <w:t xml:space="preserve">NOTA: LOS CERTIFICADOS DEBEN SER EXPEDIDOS POR LA ENTIDAD PÚBLICA O PRIVADA CONTRATANTE. </w:t>
            </w:r>
          </w:p>
          <w:p w:rsidR="00F40864" w:rsidRPr="00F40864" w:rsidRDefault="00F40864" w:rsidP="00F40864">
            <w:pPr>
              <w:autoSpaceDE w:val="0"/>
              <w:jc w:val="both"/>
              <w:rPr>
                <w:rFonts w:ascii="Tahoma" w:hAnsi="Tahoma" w:cs="Tahoma"/>
                <w:b/>
                <w:sz w:val="20"/>
                <w:szCs w:val="20"/>
                <w:u w:val="single"/>
              </w:rPr>
            </w:pPr>
          </w:p>
          <w:p w:rsidR="00F40864" w:rsidRPr="00F40864" w:rsidRDefault="00F40864" w:rsidP="00F40864">
            <w:pPr>
              <w:numPr>
                <w:ilvl w:val="1"/>
                <w:numId w:val="6"/>
              </w:numPr>
              <w:autoSpaceDE w:val="0"/>
              <w:ind w:left="716"/>
              <w:jc w:val="both"/>
              <w:rPr>
                <w:rFonts w:ascii="Tahoma" w:hAnsi="Tahoma" w:cs="Tahoma"/>
                <w:b/>
                <w:sz w:val="20"/>
                <w:szCs w:val="20"/>
              </w:rPr>
            </w:pPr>
            <w:r w:rsidRPr="00F40864">
              <w:rPr>
                <w:rFonts w:ascii="Tahoma" w:hAnsi="Tahoma" w:cs="Tahoma"/>
                <w:b/>
                <w:sz w:val="20"/>
                <w:szCs w:val="20"/>
              </w:rPr>
              <w:t>EXPERIENCIA ESPECÍFICA</w:t>
            </w:r>
          </w:p>
          <w:p w:rsidR="00F40864" w:rsidRPr="00F40864" w:rsidRDefault="00F40864" w:rsidP="00F40864">
            <w:pPr>
              <w:tabs>
                <w:tab w:val="left" w:pos="1580"/>
              </w:tabs>
              <w:autoSpaceDE w:val="0"/>
              <w:jc w:val="both"/>
              <w:rPr>
                <w:rFonts w:ascii="Tahoma" w:hAnsi="Tahoma" w:cs="Tahoma"/>
                <w:sz w:val="20"/>
                <w:szCs w:val="20"/>
              </w:rPr>
            </w:pPr>
            <w:r w:rsidRPr="00F40864">
              <w:rPr>
                <w:rFonts w:ascii="Tahoma" w:hAnsi="Tahoma" w:cs="Tahoma"/>
                <w:sz w:val="20"/>
                <w:szCs w:val="20"/>
              </w:rPr>
              <w:tab/>
            </w:r>
          </w:p>
          <w:p w:rsidR="00F40864" w:rsidRPr="00F40864" w:rsidRDefault="00F40864" w:rsidP="00F40864">
            <w:pPr>
              <w:jc w:val="both"/>
              <w:rPr>
                <w:rFonts w:ascii="Tahoma" w:hAnsi="Tahoma" w:cs="Tahoma"/>
                <w:color w:val="000000"/>
                <w:sz w:val="20"/>
                <w:szCs w:val="20"/>
              </w:rPr>
            </w:pPr>
            <w:r w:rsidRPr="00F40864">
              <w:rPr>
                <w:rFonts w:ascii="Tahoma" w:hAnsi="Tahoma" w:cs="Tahoma"/>
                <w:b/>
                <w:color w:val="000000"/>
                <w:sz w:val="20"/>
                <w:szCs w:val="20"/>
                <w:u w:val="single"/>
              </w:rPr>
              <w:t>GRUPO 1:</w:t>
            </w:r>
            <w:r w:rsidRPr="00F40864">
              <w:rPr>
                <w:rFonts w:ascii="Tahoma" w:hAnsi="Tahoma" w:cs="Tahoma"/>
                <w:b/>
                <w:color w:val="000000"/>
                <w:sz w:val="20"/>
                <w:szCs w:val="20"/>
              </w:rPr>
              <w:t xml:space="preserve"> </w:t>
            </w:r>
            <w:r w:rsidRPr="00F40864">
              <w:rPr>
                <w:rFonts w:ascii="Tahoma" w:hAnsi="Tahoma" w:cs="Tahoma"/>
                <w:color w:val="000000"/>
                <w:sz w:val="20"/>
                <w:szCs w:val="20"/>
              </w:rPr>
              <w:t>“Cuenca de la Quebrada San Luis, Zona 1: Cuenca de desagüe del afluente quebrada Belén, Zona 2: Ladera inferior de Jabonerías HADA, Zona 3: vertiente de la margen derecha de la quebrada San Luis”.</w:t>
            </w:r>
          </w:p>
          <w:p w:rsidR="00F40864" w:rsidRPr="00F40864" w:rsidRDefault="00F40864" w:rsidP="00F40864">
            <w:pPr>
              <w:autoSpaceDE w:val="0"/>
              <w:jc w:val="both"/>
              <w:rPr>
                <w:rFonts w:ascii="Tahoma" w:hAnsi="Tahoma" w:cs="Tahoma"/>
                <w:sz w:val="20"/>
                <w:szCs w:val="20"/>
                <w:lang w:val="es-CO"/>
              </w:rPr>
            </w:pPr>
          </w:p>
          <w:p w:rsidR="00F40864" w:rsidRPr="00F40864" w:rsidRDefault="00F40864" w:rsidP="00F40864">
            <w:pPr>
              <w:autoSpaceDE w:val="0"/>
              <w:jc w:val="both"/>
              <w:rPr>
                <w:rFonts w:ascii="Tahoma" w:hAnsi="Tahoma" w:cs="Tahoma"/>
                <w:sz w:val="20"/>
                <w:szCs w:val="20"/>
                <w:lang w:val="es-CO"/>
              </w:rPr>
            </w:pPr>
            <w:r w:rsidRPr="00F40864">
              <w:rPr>
                <w:rFonts w:ascii="Tahoma" w:hAnsi="Tahoma" w:cs="Tahoma"/>
                <w:sz w:val="20"/>
                <w:szCs w:val="20"/>
                <w:lang w:val="es-CO"/>
              </w:rPr>
              <w:t>El proponente deberá acreditar la experiencia específica en cualquiera de las siguientes calidades, sea con entidades públicas o privadas</w:t>
            </w:r>
            <w:r w:rsidRPr="00F40864">
              <w:rPr>
                <w:rStyle w:val="Refdenotaalpie"/>
                <w:rFonts w:ascii="Tahoma" w:hAnsi="Tahoma" w:cs="Tahoma"/>
                <w:sz w:val="20"/>
                <w:szCs w:val="20"/>
                <w:lang w:val="es-CO"/>
              </w:rPr>
              <w:footnoteReference w:id="2"/>
            </w:r>
            <w:r w:rsidRPr="00F40864">
              <w:rPr>
                <w:rFonts w:ascii="Tahoma" w:hAnsi="Tahoma" w:cs="Tahoma"/>
                <w:sz w:val="20"/>
                <w:szCs w:val="20"/>
                <w:lang w:val="es-CO"/>
              </w:rPr>
              <w:t xml:space="preserve">: </w:t>
            </w:r>
          </w:p>
          <w:p w:rsidR="00F40864" w:rsidRPr="00F40864" w:rsidRDefault="00F40864" w:rsidP="00F40864">
            <w:pPr>
              <w:autoSpaceDE w:val="0"/>
              <w:jc w:val="both"/>
              <w:rPr>
                <w:rFonts w:ascii="Tahoma" w:hAnsi="Tahoma" w:cs="Tahoma"/>
                <w:sz w:val="20"/>
                <w:szCs w:val="20"/>
                <w:lang w:val="es-CO"/>
              </w:rPr>
            </w:pPr>
          </w:p>
          <w:p w:rsidR="00F40864" w:rsidRPr="00F40864" w:rsidRDefault="00F40864" w:rsidP="00F40864">
            <w:pPr>
              <w:pStyle w:val="m3852103559878255295xmsonormal"/>
              <w:numPr>
                <w:ilvl w:val="0"/>
                <w:numId w:val="21"/>
              </w:numPr>
              <w:shd w:val="clear" w:color="auto" w:fill="FFFFFF"/>
              <w:spacing w:before="0" w:beforeAutospacing="0" w:after="0" w:afterAutospacing="0"/>
              <w:jc w:val="both"/>
              <w:rPr>
                <w:rFonts w:ascii="Tahoma" w:hAnsi="Tahoma" w:cs="Tahoma"/>
                <w:sz w:val="20"/>
                <w:szCs w:val="20"/>
              </w:rPr>
            </w:pPr>
            <w:r w:rsidRPr="00F40864">
              <w:rPr>
                <w:rFonts w:ascii="Tahoma" w:hAnsi="Tahoma" w:cs="Tahoma"/>
                <w:b/>
                <w:bCs/>
                <w:sz w:val="20"/>
                <w:szCs w:val="20"/>
              </w:rPr>
              <w:t>Como Contratista:</w:t>
            </w:r>
            <w:r w:rsidRPr="00F40864">
              <w:rPr>
                <w:rFonts w:ascii="Tahoma" w:hAnsi="Tahoma" w:cs="Tahoma"/>
                <w:sz w:val="20"/>
                <w:szCs w:val="20"/>
              </w:rPr>
              <w:t> </w:t>
            </w:r>
            <w:r w:rsidRPr="00F40864">
              <w:rPr>
                <w:rFonts w:ascii="Tahoma" w:hAnsi="Tahoma" w:cs="Tahoma"/>
                <w:b/>
                <w:bCs/>
                <w:sz w:val="20"/>
                <w:szCs w:val="20"/>
              </w:rPr>
              <w:t xml:space="preserve">120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xml:space="preserve"> de construcción de pilotes y/o </w:t>
            </w:r>
            <w:proofErr w:type="spellStart"/>
            <w:r w:rsidRPr="00F40864">
              <w:rPr>
                <w:rFonts w:ascii="Tahoma" w:hAnsi="Tahoma" w:cs="Tahoma"/>
                <w:sz w:val="20"/>
                <w:szCs w:val="20"/>
              </w:rPr>
              <w:t>caissons</w:t>
            </w:r>
            <w:proofErr w:type="spellEnd"/>
            <w:r w:rsidRPr="00F40864">
              <w:rPr>
                <w:rFonts w:ascii="Tahoma" w:hAnsi="Tahoma" w:cs="Tahoma"/>
                <w:sz w:val="20"/>
                <w:szCs w:val="20"/>
              </w:rPr>
              <w:t xml:space="preserve"> y </w:t>
            </w:r>
            <w:r w:rsidRPr="00F40864">
              <w:rPr>
                <w:rFonts w:ascii="Tahoma" w:hAnsi="Tahoma" w:cs="Tahoma"/>
                <w:b/>
                <w:bCs/>
                <w:sz w:val="20"/>
                <w:szCs w:val="20"/>
              </w:rPr>
              <w:t xml:space="preserve">3000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de conformación de taludes.</w:t>
            </w:r>
          </w:p>
          <w:p w:rsidR="00F40864" w:rsidRPr="00F40864" w:rsidRDefault="00F40864" w:rsidP="00F40864">
            <w:pPr>
              <w:pStyle w:val="m3852103559878255295xmsonormal"/>
              <w:shd w:val="clear" w:color="auto" w:fill="FFFFFF"/>
              <w:spacing w:before="0" w:beforeAutospacing="0" w:after="0" w:afterAutospacing="0"/>
              <w:ind w:left="720"/>
              <w:jc w:val="both"/>
              <w:rPr>
                <w:rFonts w:ascii="Tahoma" w:hAnsi="Tahoma" w:cs="Tahoma"/>
                <w:sz w:val="20"/>
                <w:szCs w:val="20"/>
              </w:rPr>
            </w:pPr>
          </w:p>
          <w:p w:rsidR="00F40864" w:rsidRPr="00F40864" w:rsidRDefault="00F40864" w:rsidP="00F40864">
            <w:pPr>
              <w:pStyle w:val="m3852103559878255295xmsonormal"/>
              <w:numPr>
                <w:ilvl w:val="0"/>
                <w:numId w:val="21"/>
              </w:numPr>
              <w:shd w:val="clear" w:color="auto" w:fill="FFFFFF"/>
              <w:spacing w:before="0" w:beforeAutospacing="0" w:after="0" w:afterAutospacing="0"/>
              <w:jc w:val="both"/>
              <w:rPr>
                <w:rFonts w:ascii="Tahoma" w:hAnsi="Tahoma" w:cs="Tahoma"/>
                <w:sz w:val="20"/>
                <w:szCs w:val="20"/>
              </w:rPr>
            </w:pPr>
            <w:r w:rsidRPr="00F40864">
              <w:rPr>
                <w:rFonts w:ascii="Tahoma" w:hAnsi="Tahoma" w:cs="Tahoma"/>
                <w:sz w:val="20"/>
                <w:szCs w:val="20"/>
              </w:rPr>
              <w:t> </w:t>
            </w:r>
            <w:r w:rsidRPr="00F40864">
              <w:rPr>
                <w:rFonts w:ascii="Tahoma" w:hAnsi="Tahoma" w:cs="Tahoma"/>
                <w:b/>
                <w:bCs/>
                <w:sz w:val="20"/>
                <w:szCs w:val="20"/>
              </w:rPr>
              <w:t>Como Interventor o Administrador Delegado:</w:t>
            </w:r>
            <w:r w:rsidRPr="00F40864">
              <w:rPr>
                <w:rFonts w:ascii="Tahoma" w:hAnsi="Tahoma" w:cs="Tahoma"/>
                <w:sz w:val="20"/>
                <w:szCs w:val="20"/>
              </w:rPr>
              <w:t> </w:t>
            </w:r>
            <w:r w:rsidRPr="00F40864">
              <w:rPr>
                <w:rFonts w:ascii="Tahoma" w:hAnsi="Tahoma" w:cs="Tahoma"/>
                <w:b/>
                <w:bCs/>
                <w:sz w:val="20"/>
                <w:szCs w:val="20"/>
              </w:rPr>
              <w:t>200 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xml:space="preserve"> de construcción de pilotes y/o </w:t>
            </w:r>
            <w:proofErr w:type="spellStart"/>
            <w:r w:rsidRPr="00F40864">
              <w:rPr>
                <w:rFonts w:ascii="Tahoma" w:hAnsi="Tahoma" w:cs="Tahoma"/>
                <w:sz w:val="20"/>
                <w:szCs w:val="20"/>
              </w:rPr>
              <w:t>caissons</w:t>
            </w:r>
            <w:proofErr w:type="spellEnd"/>
            <w:r w:rsidRPr="00F40864">
              <w:rPr>
                <w:rFonts w:ascii="Tahoma" w:hAnsi="Tahoma" w:cs="Tahoma"/>
                <w:sz w:val="20"/>
                <w:szCs w:val="20"/>
              </w:rPr>
              <w:t xml:space="preserve"> y </w:t>
            </w:r>
            <w:r w:rsidRPr="00F40864">
              <w:rPr>
                <w:rFonts w:ascii="Tahoma" w:hAnsi="Tahoma" w:cs="Tahoma"/>
                <w:b/>
                <w:bCs/>
                <w:sz w:val="20"/>
                <w:szCs w:val="20"/>
              </w:rPr>
              <w:t xml:space="preserve">5000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de conformación de taludes.</w:t>
            </w:r>
          </w:p>
          <w:p w:rsidR="00F40864" w:rsidRPr="00F40864" w:rsidRDefault="00F40864" w:rsidP="00F40864">
            <w:pPr>
              <w:pStyle w:val="m3852103559878255295xmsonormal"/>
              <w:shd w:val="clear" w:color="auto" w:fill="FFFFFF"/>
              <w:spacing w:before="0" w:beforeAutospacing="0" w:after="0" w:afterAutospacing="0"/>
              <w:ind w:left="720"/>
              <w:jc w:val="both"/>
              <w:rPr>
                <w:rFonts w:ascii="Tahoma" w:hAnsi="Tahoma" w:cs="Tahoma"/>
                <w:b/>
                <w:bCs/>
                <w:sz w:val="20"/>
                <w:szCs w:val="20"/>
              </w:rPr>
            </w:pPr>
          </w:p>
          <w:p w:rsidR="00F40864" w:rsidRPr="00F40864" w:rsidRDefault="00F40864" w:rsidP="00F40864">
            <w:pPr>
              <w:pStyle w:val="m3852103559878255295xmsonormal"/>
              <w:numPr>
                <w:ilvl w:val="0"/>
                <w:numId w:val="21"/>
              </w:numPr>
              <w:shd w:val="clear" w:color="auto" w:fill="FFFFFF"/>
              <w:tabs>
                <w:tab w:val="left" w:pos="487"/>
              </w:tabs>
              <w:autoSpaceDE w:val="0"/>
              <w:spacing w:before="0" w:beforeAutospacing="0" w:after="0" w:afterAutospacing="0"/>
              <w:jc w:val="both"/>
              <w:rPr>
                <w:rFonts w:ascii="Tahoma" w:hAnsi="Tahoma" w:cs="Tahoma"/>
                <w:b/>
                <w:bCs/>
                <w:sz w:val="20"/>
                <w:szCs w:val="20"/>
                <w:lang w:val="es-CO" w:eastAsia="es-CO"/>
              </w:rPr>
            </w:pPr>
            <w:r w:rsidRPr="00F40864">
              <w:rPr>
                <w:rFonts w:ascii="Tahoma" w:hAnsi="Tahoma" w:cs="Tahoma"/>
                <w:b/>
                <w:bCs/>
                <w:sz w:val="20"/>
                <w:szCs w:val="20"/>
              </w:rPr>
              <w:t xml:space="preserve">Como Residente de Obra o de Interventoría, Director de Obra </w:t>
            </w:r>
            <w:r w:rsidRPr="00F40864">
              <w:rPr>
                <w:rFonts w:ascii="Tahoma" w:hAnsi="Tahoma" w:cs="Tahoma"/>
                <w:b/>
                <w:bCs/>
                <w:sz w:val="20"/>
                <w:szCs w:val="20"/>
              </w:rPr>
              <w:lastRenderedPageBreak/>
              <w:t xml:space="preserve">o de Interventoría, </w:t>
            </w:r>
            <w:proofErr w:type="spellStart"/>
            <w:r w:rsidRPr="00F40864">
              <w:rPr>
                <w:rFonts w:ascii="Tahoma" w:hAnsi="Tahoma" w:cs="Tahoma"/>
                <w:b/>
                <w:bCs/>
                <w:sz w:val="20"/>
                <w:szCs w:val="20"/>
              </w:rPr>
              <w:t>ó</w:t>
            </w:r>
            <w:proofErr w:type="spellEnd"/>
            <w:r w:rsidRPr="00F40864">
              <w:rPr>
                <w:rFonts w:ascii="Tahoma" w:hAnsi="Tahoma" w:cs="Tahoma"/>
                <w:b/>
                <w:bCs/>
                <w:sz w:val="20"/>
                <w:szCs w:val="20"/>
              </w:rPr>
              <w:t xml:space="preserve"> en calidad de Funcionario Público, Supervisor </w:t>
            </w:r>
            <w:proofErr w:type="spellStart"/>
            <w:r w:rsidRPr="00F40864">
              <w:rPr>
                <w:rFonts w:ascii="Tahoma" w:hAnsi="Tahoma" w:cs="Tahoma"/>
                <w:b/>
                <w:bCs/>
                <w:sz w:val="20"/>
                <w:szCs w:val="20"/>
              </w:rPr>
              <w:t>ó</w:t>
            </w:r>
            <w:proofErr w:type="spellEnd"/>
            <w:r w:rsidRPr="00F40864">
              <w:rPr>
                <w:rFonts w:ascii="Tahoma" w:hAnsi="Tahoma" w:cs="Tahoma"/>
                <w:b/>
                <w:bCs/>
                <w:sz w:val="20"/>
                <w:szCs w:val="20"/>
              </w:rPr>
              <w:t xml:space="preserve"> Coordinador: 240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xml:space="preserve"> de construcción de pilotes y/o </w:t>
            </w:r>
            <w:proofErr w:type="spellStart"/>
            <w:r w:rsidRPr="00F40864">
              <w:rPr>
                <w:rFonts w:ascii="Tahoma" w:hAnsi="Tahoma" w:cs="Tahoma"/>
                <w:sz w:val="20"/>
                <w:szCs w:val="20"/>
              </w:rPr>
              <w:t>caissons</w:t>
            </w:r>
            <w:proofErr w:type="spellEnd"/>
            <w:r w:rsidRPr="00F40864">
              <w:rPr>
                <w:rFonts w:ascii="Tahoma" w:hAnsi="Tahoma" w:cs="Tahoma"/>
                <w:sz w:val="20"/>
                <w:szCs w:val="20"/>
              </w:rPr>
              <w:t xml:space="preserve"> y </w:t>
            </w:r>
            <w:r w:rsidRPr="00F40864">
              <w:rPr>
                <w:rFonts w:ascii="Tahoma" w:hAnsi="Tahoma" w:cs="Tahoma"/>
                <w:b/>
                <w:bCs/>
                <w:sz w:val="20"/>
                <w:szCs w:val="20"/>
              </w:rPr>
              <w:t xml:space="preserve">6000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de conformación de taludes.</w:t>
            </w:r>
          </w:p>
          <w:p w:rsidR="00F40864" w:rsidRPr="00F40864" w:rsidRDefault="00F40864" w:rsidP="00F40864">
            <w:pPr>
              <w:pStyle w:val="Prrafodelista"/>
              <w:rPr>
                <w:rFonts w:ascii="Tahoma" w:hAnsi="Tahoma" w:cs="Tahoma"/>
                <w:b/>
                <w:bCs/>
                <w:sz w:val="20"/>
                <w:szCs w:val="20"/>
                <w:lang w:val="es-CO" w:eastAsia="es-CO"/>
              </w:rPr>
            </w:pPr>
          </w:p>
          <w:p w:rsidR="00F40864" w:rsidRPr="00F40864" w:rsidRDefault="00F40864" w:rsidP="00F40864">
            <w:pPr>
              <w:jc w:val="both"/>
              <w:rPr>
                <w:rFonts w:ascii="Tahoma" w:hAnsi="Tahoma" w:cs="Tahoma"/>
                <w:color w:val="000000"/>
                <w:sz w:val="20"/>
                <w:szCs w:val="20"/>
              </w:rPr>
            </w:pPr>
            <w:r w:rsidRPr="00F40864">
              <w:rPr>
                <w:rFonts w:ascii="Tahoma" w:hAnsi="Tahoma" w:cs="Tahoma"/>
                <w:b/>
                <w:color w:val="000000"/>
                <w:sz w:val="20"/>
                <w:szCs w:val="20"/>
                <w:u w:val="single"/>
              </w:rPr>
              <w:t>GRUPO 2:</w:t>
            </w:r>
            <w:r w:rsidRPr="00F40864">
              <w:rPr>
                <w:rFonts w:ascii="Tahoma" w:hAnsi="Tahoma" w:cs="Tahoma"/>
                <w:b/>
                <w:color w:val="000000"/>
                <w:sz w:val="20"/>
                <w:szCs w:val="20"/>
              </w:rPr>
              <w:t xml:space="preserve"> </w:t>
            </w:r>
            <w:r w:rsidRPr="00F40864">
              <w:rPr>
                <w:rFonts w:ascii="Tahoma" w:hAnsi="Tahoma" w:cs="Tahoma"/>
                <w:color w:val="000000"/>
                <w:sz w:val="20"/>
                <w:szCs w:val="20"/>
              </w:rPr>
              <w:t>“Cuenca de la Quebrada El Perro, Sector Cerro de Oro - Buenavista”.</w:t>
            </w:r>
          </w:p>
          <w:p w:rsidR="00F40864" w:rsidRPr="00F40864" w:rsidRDefault="00F40864" w:rsidP="00F40864">
            <w:pPr>
              <w:autoSpaceDE w:val="0"/>
              <w:jc w:val="both"/>
              <w:rPr>
                <w:rFonts w:ascii="Tahoma" w:hAnsi="Tahoma" w:cs="Tahoma"/>
                <w:sz w:val="20"/>
                <w:szCs w:val="20"/>
                <w:lang w:val="es-CO"/>
              </w:rPr>
            </w:pPr>
          </w:p>
          <w:p w:rsidR="00F40864" w:rsidRPr="00F40864" w:rsidRDefault="00F40864" w:rsidP="00F40864">
            <w:pPr>
              <w:autoSpaceDE w:val="0"/>
              <w:jc w:val="both"/>
              <w:rPr>
                <w:rFonts w:ascii="Tahoma" w:hAnsi="Tahoma" w:cs="Tahoma"/>
                <w:sz w:val="20"/>
                <w:szCs w:val="20"/>
                <w:lang w:val="es-CO"/>
              </w:rPr>
            </w:pPr>
            <w:r w:rsidRPr="00F40864">
              <w:rPr>
                <w:rFonts w:ascii="Tahoma" w:hAnsi="Tahoma" w:cs="Tahoma"/>
                <w:sz w:val="20"/>
                <w:szCs w:val="20"/>
                <w:lang w:val="es-CO"/>
              </w:rPr>
              <w:t>El proponente deberá acreditar la experiencia específica en cualquiera de las siguientes calidades, sea con entidades públicas o privadas</w:t>
            </w:r>
            <w:r w:rsidRPr="00F40864">
              <w:rPr>
                <w:rStyle w:val="Refdenotaalpie"/>
                <w:rFonts w:ascii="Tahoma" w:hAnsi="Tahoma" w:cs="Tahoma"/>
                <w:sz w:val="20"/>
                <w:szCs w:val="20"/>
                <w:lang w:val="es-CO"/>
              </w:rPr>
              <w:footnoteReference w:id="3"/>
            </w:r>
            <w:r w:rsidRPr="00F40864">
              <w:rPr>
                <w:rFonts w:ascii="Tahoma" w:hAnsi="Tahoma" w:cs="Tahoma"/>
                <w:sz w:val="20"/>
                <w:szCs w:val="20"/>
                <w:lang w:val="es-CO"/>
              </w:rPr>
              <w:t xml:space="preserve">: </w:t>
            </w:r>
          </w:p>
          <w:p w:rsidR="00F40864" w:rsidRPr="00F40864" w:rsidRDefault="00F40864" w:rsidP="00F40864">
            <w:pPr>
              <w:autoSpaceDE w:val="0"/>
              <w:jc w:val="both"/>
              <w:rPr>
                <w:rFonts w:ascii="Tahoma" w:hAnsi="Tahoma" w:cs="Tahoma"/>
                <w:sz w:val="20"/>
                <w:szCs w:val="20"/>
                <w:lang w:val="es-CO"/>
              </w:rPr>
            </w:pPr>
          </w:p>
          <w:p w:rsidR="00F40864" w:rsidRPr="00F40864" w:rsidRDefault="00F40864" w:rsidP="00F40864">
            <w:pPr>
              <w:pStyle w:val="m3852103559878255295xmsonormal"/>
              <w:numPr>
                <w:ilvl w:val="0"/>
                <w:numId w:val="21"/>
              </w:numPr>
              <w:shd w:val="clear" w:color="auto" w:fill="FFFFFF"/>
              <w:spacing w:before="0" w:beforeAutospacing="0" w:after="0" w:afterAutospacing="0"/>
              <w:jc w:val="both"/>
              <w:rPr>
                <w:rFonts w:ascii="Tahoma" w:hAnsi="Tahoma" w:cs="Tahoma"/>
                <w:sz w:val="20"/>
                <w:szCs w:val="20"/>
              </w:rPr>
            </w:pPr>
            <w:r w:rsidRPr="00F40864">
              <w:rPr>
                <w:rFonts w:ascii="Tahoma" w:hAnsi="Tahoma" w:cs="Tahoma"/>
                <w:b/>
                <w:bCs/>
                <w:sz w:val="20"/>
                <w:szCs w:val="20"/>
              </w:rPr>
              <w:t>Como Contratista:</w:t>
            </w:r>
            <w:r w:rsidRPr="00F40864">
              <w:rPr>
                <w:rFonts w:ascii="Tahoma" w:hAnsi="Tahoma" w:cs="Tahoma"/>
                <w:sz w:val="20"/>
                <w:szCs w:val="20"/>
              </w:rPr>
              <w:t> </w:t>
            </w:r>
            <w:r w:rsidRPr="00F40864">
              <w:rPr>
                <w:rFonts w:ascii="Tahoma" w:hAnsi="Tahoma" w:cs="Tahoma"/>
                <w:b/>
                <w:bCs/>
                <w:sz w:val="20"/>
                <w:szCs w:val="20"/>
              </w:rPr>
              <w:t xml:space="preserve">100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xml:space="preserve"> de construcción de pantallas y/o muros de concreto y </w:t>
            </w:r>
            <w:r w:rsidRPr="00F40864">
              <w:rPr>
                <w:rFonts w:ascii="Tahoma" w:hAnsi="Tahoma" w:cs="Tahoma"/>
                <w:b/>
                <w:bCs/>
                <w:sz w:val="20"/>
                <w:szCs w:val="20"/>
              </w:rPr>
              <w:t>800 ml</w:t>
            </w:r>
            <w:r w:rsidRPr="00F40864">
              <w:rPr>
                <w:rFonts w:ascii="Tahoma" w:hAnsi="Tahoma" w:cs="Tahoma"/>
                <w:sz w:val="20"/>
                <w:szCs w:val="20"/>
              </w:rPr>
              <w:t> de anclajes activos.</w:t>
            </w:r>
          </w:p>
          <w:p w:rsidR="00F40864" w:rsidRPr="00F40864" w:rsidRDefault="00F40864" w:rsidP="00F40864">
            <w:pPr>
              <w:pStyle w:val="m3852103559878255295xmsonormal"/>
              <w:shd w:val="clear" w:color="auto" w:fill="FFFFFF"/>
              <w:spacing w:before="0" w:beforeAutospacing="0" w:after="0" w:afterAutospacing="0"/>
              <w:ind w:left="720"/>
              <w:jc w:val="both"/>
              <w:rPr>
                <w:rFonts w:ascii="Tahoma" w:hAnsi="Tahoma" w:cs="Tahoma"/>
                <w:sz w:val="20"/>
                <w:szCs w:val="20"/>
              </w:rPr>
            </w:pPr>
          </w:p>
          <w:p w:rsidR="00F40864" w:rsidRPr="00F40864" w:rsidRDefault="00F40864" w:rsidP="00F40864">
            <w:pPr>
              <w:pStyle w:val="m3852103559878255295xmsonormal"/>
              <w:numPr>
                <w:ilvl w:val="0"/>
                <w:numId w:val="21"/>
              </w:numPr>
              <w:shd w:val="clear" w:color="auto" w:fill="FFFFFF"/>
              <w:spacing w:before="0" w:beforeAutospacing="0" w:after="0" w:afterAutospacing="0"/>
              <w:jc w:val="both"/>
              <w:rPr>
                <w:rFonts w:ascii="Tahoma" w:hAnsi="Tahoma" w:cs="Tahoma"/>
                <w:sz w:val="20"/>
                <w:szCs w:val="20"/>
              </w:rPr>
            </w:pPr>
            <w:r w:rsidRPr="00F40864">
              <w:rPr>
                <w:rFonts w:ascii="Tahoma" w:hAnsi="Tahoma" w:cs="Tahoma"/>
                <w:sz w:val="20"/>
                <w:szCs w:val="20"/>
              </w:rPr>
              <w:t> </w:t>
            </w:r>
            <w:r w:rsidRPr="00F40864">
              <w:rPr>
                <w:rFonts w:ascii="Tahoma" w:hAnsi="Tahoma" w:cs="Tahoma"/>
                <w:b/>
                <w:bCs/>
                <w:sz w:val="20"/>
                <w:szCs w:val="20"/>
              </w:rPr>
              <w:t>Como Interventor o Administrador Delegado:</w:t>
            </w:r>
            <w:r w:rsidRPr="00F40864">
              <w:rPr>
                <w:rFonts w:ascii="Tahoma" w:hAnsi="Tahoma" w:cs="Tahoma"/>
                <w:sz w:val="20"/>
                <w:szCs w:val="20"/>
              </w:rPr>
              <w:t> </w:t>
            </w:r>
            <w:r w:rsidRPr="00F40864">
              <w:rPr>
                <w:rFonts w:ascii="Tahoma" w:hAnsi="Tahoma" w:cs="Tahoma"/>
                <w:b/>
                <w:bCs/>
                <w:sz w:val="20"/>
                <w:szCs w:val="20"/>
              </w:rPr>
              <w:t xml:space="preserve">166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xml:space="preserve"> de construcción de pantallas y/o muros de concreto y </w:t>
            </w:r>
            <w:r w:rsidRPr="00F40864">
              <w:rPr>
                <w:rFonts w:ascii="Tahoma" w:hAnsi="Tahoma" w:cs="Tahoma"/>
                <w:b/>
                <w:bCs/>
                <w:sz w:val="20"/>
                <w:szCs w:val="20"/>
              </w:rPr>
              <w:t>1333 ml</w:t>
            </w:r>
            <w:r w:rsidRPr="00F40864">
              <w:rPr>
                <w:rFonts w:ascii="Tahoma" w:hAnsi="Tahoma" w:cs="Tahoma"/>
                <w:sz w:val="20"/>
                <w:szCs w:val="20"/>
              </w:rPr>
              <w:t> de anclajes activos.</w:t>
            </w:r>
          </w:p>
          <w:p w:rsidR="00F40864" w:rsidRPr="00F40864" w:rsidRDefault="00F40864" w:rsidP="00F40864">
            <w:pPr>
              <w:pStyle w:val="m3852103559878255295xmsonormal"/>
              <w:shd w:val="clear" w:color="auto" w:fill="FFFFFF"/>
              <w:spacing w:before="0" w:beforeAutospacing="0" w:after="0" w:afterAutospacing="0"/>
              <w:ind w:left="720"/>
              <w:jc w:val="both"/>
              <w:rPr>
                <w:rFonts w:ascii="Tahoma" w:hAnsi="Tahoma" w:cs="Tahoma"/>
                <w:b/>
                <w:bCs/>
                <w:sz w:val="20"/>
                <w:szCs w:val="20"/>
              </w:rPr>
            </w:pPr>
          </w:p>
          <w:p w:rsidR="00F40864" w:rsidRPr="00F40864" w:rsidRDefault="00F40864" w:rsidP="00F40864">
            <w:pPr>
              <w:pStyle w:val="m3852103559878255295xmsonormal"/>
              <w:numPr>
                <w:ilvl w:val="0"/>
                <w:numId w:val="21"/>
              </w:numPr>
              <w:shd w:val="clear" w:color="auto" w:fill="FFFFFF"/>
              <w:tabs>
                <w:tab w:val="left" w:pos="487"/>
              </w:tabs>
              <w:autoSpaceDE w:val="0"/>
              <w:spacing w:before="0" w:beforeAutospacing="0" w:after="0" w:afterAutospacing="0"/>
              <w:jc w:val="both"/>
              <w:rPr>
                <w:rFonts w:ascii="Tahoma" w:hAnsi="Tahoma" w:cs="Tahoma"/>
                <w:b/>
                <w:bCs/>
                <w:sz w:val="20"/>
                <w:szCs w:val="20"/>
                <w:lang w:val="es-CO" w:eastAsia="es-CO"/>
              </w:rPr>
            </w:pPr>
            <w:r w:rsidRPr="00F40864">
              <w:rPr>
                <w:rFonts w:ascii="Tahoma" w:hAnsi="Tahoma" w:cs="Tahoma"/>
                <w:b/>
                <w:bCs/>
                <w:sz w:val="20"/>
                <w:szCs w:val="20"/>
              </w:rPr>
              <w:t xml:space="preserve">Como Residente de Obra o de Interventoría, Director de Obra o de Interventoría, </w:t>
            </w:r>
            <w:proofErr w:type="spellStart"/>
            <w:r w:rsidRPr="00F40864">
              <w:rPr>
                <w:rFonts w:ascii="Tahoma" w:hAnsi="Tahoma" w:cs="Tahoma"/>
                <w:b/>
                <w:bCs/>
                <w:sz w:val="20"/>
                <w:szCs w:val="20"/>
              </w:rPr>
              <w:t>ó</w:t>
            </w:r>
            <w:proofErr w:type="spellEnd"/>
            <w:r w:rsidRPr="00F40864">
              <w:rPr>
                <w:rFonts w:ascii="Tahoma" w:hAnsi="Tahoma" w:cs="Tahoma"/>
                <w:b/>
                <w:bCs/>
                <w:sz w:val="20"/>
                <w:szCs w:val="20"/>
              </w:rPr>
              <w:t xml:space="preserve"> en calidad de Funcionario Público, Supervisor </w:t>
            </w:r>
            <w:proofErr w:type="spellStart"/>
            <w:r w:rsidRPr="00F40864">
              <w:rPr>
                <w:rFonts w:ascii="Tahoma" w:hAnsi="Tahoma" w:cs="Tahoma"/>
                <w:b/>
                <w:bCs/>
                <w:sz w:val="20"/>
                <w:szCs w:val="20"/>
              </w:rPr>
              <w:t>ó</w:t>
            </w:r>
            <w:proofErr w:type="spellEnd"/>
            <w:r w:rsidRPr="00F40864">
              <w:rPr>
                <w:rFonts w:ascii="Tahoma" w:hAnsi="Tahoma" w:cs="Tahoma"/>
                <w:b/>
                <w:bCs/>
                <w:sz w:val="20"/>
                <w:szCs w:val="20"/>
              </w:rPr>
              <w:t xml:space="preserve"> Coordinador: 200 </w:t>
            </w:r>
            <w:proofErr w:type="spellStart"/>
            <w:r w:rsidRPr="00F40864">
              <w:rPr>
                <w:rFonts w:ascii="Tahoma" w:hAnsi="Tahoma" w:cs="Tahoma"/>
                <w:b/>
                <w:bCs/>
                <w:sz w:val="20"/>
                <w:szCs w:val="20"/>
              </w:rPr>
              <w:t>m</w:t>
            </w:r>
            <w:r w:rsidRPr="00F40864">
              <w:rPr>
                <w:rFonts w:ascii="Tahoma" w:hAnsi="Tahoma" w:cs="Tahoma"/>
                <w:b/>
                <w:bCs/>
                <w:sz w:val="20"/>
                <w:szCs w:val="20"/>
                <w:vertAlign w:val="superscript"/>
              </w:rPr>
              <w:t>3</w:t>
            </w:r>
            <w:proofErr w:type="spellEnd"/>
            <w:r w:rsidRPr="00F40864">
              <w:rPr>
                <w:rFonts w:ascii="Tahoma" w:hAnsi="Tahoma" w:cs="Tahoma"/>
                <w:sz w:val="20"/>
                <w:szCs w:val="20"/>
              </w:rPr>
              <w:t xml:space="preserve"> de construcción de pantallas y/o muros de concreto y </w:t>
            </w:r>
            <w:r w:rsidRPr="00F40864">
              <w:rPr>
                <w:rFonts w:ascii="Tahoma" w:hAnsi="Tahoma" w:cs="Tahoma"/>
                <w:b/>
                <w:bCs/>
                <w:sz w:val="20"/>
                <w:szCs w:val="20"/>
              </w:rPr>
              <w:t>1600 ml</w:t>
            </w:r>
            <w:r w:rsidRPr="00F40864">
              <w:rPr>
                <w:rFonts w:ascii="Tahoma" w:hAnsi="Tahoma" w:cs="Tahoma"/>
                <w:sz w:val="20"/>
                <w:szCs w:val="20"/>
              </w:rPr>
              <w:t> de anclajes activos.</w:t>
            </w:r>
          </w:p>
          <w:p w:rsidR="00F40864" w:rsidRPr="00F40864" w:rsidRDefault="00F40864" w:rsidP="00F40864">
            <w:pPr>
              <w:pStyle w:val="m3852103559878255295xmsonormal"/>
              <w:shd w:val="clear" w:color="auto" w:fill="FFFFFF"/>
              <w:tabs>
                <w:tab w:val="left" w:pos="487"/>
              </w:tabs>
              <w:autoSpaceDE w:val="0"/>
              <w:spacing w:before="0" w:beforeAutospacing="0" w:after="0" w:afterAutospacing="0"/>
              <w:jc w:val="both"/>
              <w:rPr>
                <w:rFonts w:ascii="Tahoma" w:hAnsi="Tahoma" w:cs="Tahoma"/>
                <w:b/>
                <w:bCs/>
                <w:sz w:val="20"/>
                <w:szCs w:val="20"/>
                <w:lang w:val="es-CO" w:eastAsia="es-CO"/>
              </w:rPr>
            </w:pPr>
          </w:p>
          <w:p w:rsidR="00F40864" w:rsidRPr="00F40864" w:rsidRDefault="00F40864" w:rsidP="00F40864">
            <w:pPr>
              <w:autoSpaceDE w:val="0"/>
              <w:jc w:val="both"/>
              <w:rPr>
                <w:rFonts w:ascii="Tahoma" w:hAnsi="Tahoma" w:cs="Tahoma"/>
                <w:sz w:val="20"/>
                <w:szCs w:val="20"/>
                <w:lang w:eastAsia="es-CO"/>
              </w:rPr>
            </w:pPr>
            <w:r w:rsidRPr="00F40864">
              <w:rPr>
                <w:rFonts w:ascii="Tahoma" w:hAnsi="Tahoma" w:cs="Tahoma"/>
                <w:sz w:val="20"/>
                <w:szCs w:val="20"/>
                <w:lang w:eastAsia="es-CO"/>
              </w:rPr>
              <w:t>Para acreditar la experiencia, se podrá aportar lo siguiente:</w:t>
            </w:r>
          </w:p>
          <w:p w:rsidR="00F40864" w:rsidRPr="00F40864" w:rsidRDefault="00F40864" w:rsidP="00F40864">
            <w:pPr>
              <w:autoSpaceDE w:val="0"/>
              <w:jc w:val="both"/>
              <w:rPr>
                <w:rFonts w:ascii="Tahoma" w:hAnsi="Tahoma" w:cs="Tahoma"/>
                <w:sz w:val="20"/>
                <w:szCs w:val="20"/>
                <w:lang w:eastAsia="es-CO"/>
              </w:rPr>
            </w:pPr>
          </w:p>
          <w:p w:rsidR="00F40864" w:rsidRPr="00F40864" w:rsidRDefault="00F40864" w:rsidP="00F40864">
            <w:pPr>
              <w:numPr>
                <w:ilvl w:val="0"/>
                <w:numId w:val="13"/>
              </w:numPr>
              <w:autoSpaceDE w:val="0"/>
              <w:jc w:val="both"/>
              <w:rPr>
                <w:rFonts w:ascii="Tahoma" w:hAnsi="Tahoma" w:cs="Tahoma"/>
                <w:sz w:val="20"/>
                <w:szCs w:val="20"/>
                <w:lang w:val="es-CO"/>
              </w:rPr>
            </w:pPr>
            <w:r w:rsidRPr="00F40864">
              <w:rPr>
                <w:rFonts w:ascii="Tahoma" w:hAnsi="Tahoma" w:cs="Tahoma"/>
                <w:sz w:val="20"/>
                <w:szCs w:val="20"/>
                <w:lang w:val="es-CO"/>
              </w:rPr>
              <w:t xml:space="preserve">Máximo tres (3) certificados y en uno de ellos debe acreditar como mínimo el 50%. </w:t>
            </w:r>
          </w:p>
          <w:p w:rsidR="00F40864" w:rsidRPr="00F40864" w:rsidRDefault="00F40864" w:rsidP="00F40864">
            <w:pPr>
              <w:numPr>
                <w:ilvl w:val="0"/>
                <w:numId w:val="13"/>
              </w:numPr>
              <w:autoSpaceDE w:val="0"/>
              <w:jc w:val="both"/>
              <w:rPr>
                <w:rFonts w:ascii="Tahoma" w:hAnsi="Tahoma" w:cs="Tahoma"/>
                <w:sz w:val="20"/>
                <w:szCs w:val="20"/>
                <w:lang w:val="es-CO"/>
              </w:rPr>
            </w:pPr>
            <w:r w:rsidRPr="00F40864">
              <w:rPr>
                <w:rFonts w:ascii="Tahoma" w:hAnsi="Tahoma" w:cs="Tahoma"/>
                <w:sz w:val="20"/>
                <w:szCs w:val="20"/>
                <w:lang w:val="es-CO"/>
              </w:rPr>
              <w:t xml:space="preserve">En caso de Consorcios y/o Uniones Temporales; se sumará la experiencia de sus integrantes pudiendo uno solo acreditar la totalidad de la experiencia. </w:t>
            </w:r>
          </w:p>
          <w:p w:rsidR="00F40864" w:rsidRPr="00F40864" w:rsidRDefault="00F40864" w:rsidP="00F40864">
            <w:pPr>
              <w:numPr>
                <w:ilvl w:val="0"/>
                <w:numId w:val="13"/>
              </w:numPr>
              <w:autoSpaceDE w:val="0"/>
              <w:jc w:val="both"/>
              <w:rPr>
                <w:rFonts w:ascii="Tahoma" w:hAnsi="Tahoma" w:cs="Tahoma"/>
                <w:sz w:val="20"/>
                <w:szCs w:val="20"/>
                <w:lang w:val="es-CO"/>
              </w:rPr>
            </w:pPr>
            <w:r w:rsidRPr="00F40864">
              <w:rPr>
                <w:rFonts w:ascii="Tahoma" w:hAnsi="Tahoma" w:cs="Tahoma"/>
                <w:sz w:val="20"/>
                <w:szCs w:val="20"/>
                <w:lang w:val="es-CO"/>
              </w:rPr>
              <w:t xml:space="preserve">Se aceptarán máximo tres certificados por propuesta o forma asociativa.                                                                                                                      </w:t>
            </w:r>
          </w:p>
          <w:p w:rsidR="00F40864" w:rsidRPr="00F40864" w:rsidRDefault="00F40864" w:rsidP="00F40864">
            <w:pPr>
              <w:numPr>
                <w:ilvl w:val="0"/>
                <w:numId w:val="13"/>
              </w:numPr>
              <w:autoSpaceDE w:val="0"/>
              <w:jc w:val="both"/>
              <w:rPr>
                <w:rFonts w:ascii="Tahoma" w:hAnsi="Tahoma" w:cs="Tahoma"/>
                <w:sz w:val="20"/>
                <w:szCs w:val="20"/>
                <w:lang w:val="es-CO"/>
              </w:rPr>
            </w:pPr>
            <w:r w:rsidRPr="00F40864">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F40864" w:rsidRPr="00F40864" w:rsidRDefault="00F40864" w:rsidP="00F40864">
            <w:pPr>
              <w:numPr>
                <w:ilvl w:val="0"/>
                <w:numId w:val="13"/>
              </w:numPr>
              <w:suppressAutoHyphens/>
              <w:rPr>
                <w:rFonts w:ascii="Tahoma" w:hAnsi="Tahoma" w:cs="Tahoma"/>
                <w:sz w:val="20"/>
                <w:szCs w:val="20"/>
                <w:lang w:val="es-CO"/>
              </w:rPr>
            </w:pPr>
            <w:r w:rsidRPr="00F40864">
              <w:rPr>
                <w:rFonts w:ascii="Tahoma" w:hAnsi="Tahoma" w:cs="Tahoma"/>
                <w:sz w:val="20"/>
                <w:szCs w:val="20"/>
                <w:lang w:val="es-CO"/>
              </w:rPr>
              <w:t xml:space="preserve">No se aceptan contratos celebrados para acreditar experiencia. </w:t>
            </w:r>
          </w:p>
          <w:p w:rsidR="00F40864" w:rsidRPr="00F40864" w:rsidRDefault="00F40864" w:rsidP="00F40864">
            <w:pPr>
              <w:ind w:left="720"/>
              <w:rPr>
                <w:rFonts w:ascii="Tahoma" w:hAnsi="Tahoma" w:cs="Tahoma"/>
                <w:sz w:val="20"/>
                <w:szCs w:val="20"/>
                <w:lang w:val="es-CO"/>
              </w:rPr>
            </w:pPr>
          </w:p>
          <w:p w:rsidR="00F40864" w:rsidRPr="00F40864" w:rsidRDefault="00F40864" w:rsidP="00F40864">
            <w:pPr>
              <w:autoSpaceDE w:val="0"/>
              <w:autoSpaceDN w:val="0"/>
              <w:adjustRightInd w:val="0"/>
              <w:jc w:val="both"/>
              <w:rPr>
                <w:rFonts w:ascii="Tahoma" w:hAnsi="Tahoma" w:cs="Tahoma"/>
                <w:sz w:val="20"/>
                <w:szCs w:val="20"/>
                <w:u w:val="single"/>
                <w:lang w:val="es-CO"/>
              </w:rPr>
            </w:pPr>
            <w:r w:rsidRPr="00F40864">
              <w:rPr>
                <w:rFonts w:ascii="Tahoma" w:hAnsi="Tahoma" w:cs="Tahoma"/>
                <w:sz w:val="20"/>
                <w:szCs w:val="20"/>
                <w:u w:val="single"/>
                <w:lang w:val="es-CO"/>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w:t>
            </w:r>
            <w:r w:rsidRPr="00F40864">
              <w:rPr>
                <w:rFonts w:ascii="Tahoma" w:hAnsi="Tahoma" w:cs="Tahoma"/>
                <w:sz w:val="20"/>
                <w:szCs w:val="20"/>
                <w:u w:val="single"/>
                <w:lang w:val="es-CO"/>
              </w:rPr>
              <w:lastRenderedPageBreak/>
              <w:t>anexar EL ACTA O CERTIFICADO EXPEDIDO POR LA ENTIDAD CONTRATANTE AL CONTRATISTA O POR LA ENTIDAD DONDE LABORÓ SI SE PRESENTA LA EXPERIENCIA EN CALIDAD EL FUNCIONARIO PÚBLICO.</w:t>
            </w:r>
          </w:p>
          <w:p w:rsidR="00F40864" w:rsidRPr="00F40864" w:rsidRDefault="00F40864" w:rsidP="00F40864">
            <w:pPr>
              <w:autoSpaceDE w:val="0"/>
              <w:autoSpaceDN w:val="0"/>
              <w:adjustRightInd w:val="0"/>
              <w:jc w:val="both"/>
              <w:rPr>
                <w:rFonts w:ascii="Tahoma" w:hAnsi="Tahoma" w:cs="Tahoma"/>
                <w:sz w:val="20"/>
                <w:szCs w:val="20"/>
                <w:u w:val="single"/>
                <w:lang w:val="es-CO"/>
              </w:rPr>
            </w:pPr>
          </w:p>
          <w:p w:rsidR="00F40864" w:rsidRPr="00F40864" w:rsidRDefault="00F40864" w:rsidP="00F40864">
            <w:pPr>
              <w:autoSpaceDE w:val="0"/>
              <w:jc w:val="both"/>
              <w:rPr>
                <w:rFonts w:ascii="Tahoma" w:hAnsi="Tahoma" w:cs="Tahoma"/>
                <w:sz w:val="20"/>
                <w:szCs w:val="20"/>
                <w:u w:val="single"/>
                <w:lang w:val="es-CO"/>
              </w:rPr>
            </w:pPr>
            <w:r w:rsidRPr="00F40864">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F40864" w:rsidRPr="00F40864" w:rsidRDefault="00F40864" w:rsidP="00F40864">
            <w:pPr>
              <w:autoSpaceDE w:val="0"/>
              <w:jc w:val="both"/>
              <w:rPr>
                <w:rFonts w:ascii="Tahoma" w:hAnsi="Tahoma" w:cs="Tahoma"/>
                <w:sz w:val="20"/>
                <w:szCs w:val="20"/>
                <w:u w:val="single"/>
                <w:lang w:val="es-CO"/>
              </w:rPr>
            </w:pPr>
          </w:p>
          <w:p w:rsidR="00F40864" w:rsidRPr="00F40864" w:rsidRDefault="00F40864" w:rsidP="00F40864">
            <w:pPr>
              <w:autoSpaceDE w:val="0"/>
              <w:jc w:val="both"/>
              <w:rPr>
                <w:rFonts w:ascii="Tahoma" w:hAnsi="Tahoma" w:cs="Tahoma"/>
                <w:b/>
                <w:sz w:val="20"/>
                <w:szCs w:val="20"/>
                <w:lang w:val="es-CO"/>
              </w:rPr>
            </w:pPr>
            <w:r w:rsidRPr="00F40864">
              <w:rPr>
                <w:rFonts w:ascii="Tahoma" w:hAnsi="Tahoma" w:cs="Tahoma"/>
                <w:b/>
                <w:sz w:val="20"/>
                <w:szCs w:val="20"/>
                <w:lang w:val="es-CO"/>
              </w:rPr>
              <w:t>EQUIVALENCIA EN LA EXPERIENCIA ESPECÍFICA:</w:t>
            </w:r>
          </w:p>
          <w:p w:rsidR="00F40864" w:rsidRPr="00F40864" w:rsidRDefault="00F40864" w:rsidP="00F40864">
            <w:pPr>
              <w:autoSpaceDE w:val="0"/>
              <w:jc w:val="both"/>
              <w:rPr>
                <w:rFonts w:ascii="Tahoma" w:hAnsi="Tahoma" w:cs="Tahoma"/>
                <w:b/>
                <w:sz w:val="20"/>
                <w:szCs w:val="20"/>
                <w:lang w:val="es-CO"/>
              </w:rPr>
            </w:pPr>
          </w:p>
          <w:tbl>
            <w:tblPr>
              <w:tblW w:w="0" w:type="auto"/>
              <w:tblInd w:w="108" w:type="dxa"/>
              <w:tblLook w:val="0000" w:firstRow="0" w:lastRow="0" w:firstColumn="0" w:lastColumn="0" w:noHBand="0" w:noVBand="0"/>
            </w:tblPr>
            <w:tblGrid>
              <w:gridCol w:w="4841"/>
              <w:gridCol w:w="2046"/>
            </w:tblGrid>
            <w:tr w:rsidR="00F40864" w:rsidRPr="00F40864" w:rsidTr="00ED1972">
              <w:trPr>
                <w:trHeight w:val="286"/>
              </w:trPr>
              <w:tc>
                <w:tcPr>
                  <w:tcW w:w="6663" w:type="dxa"/>
                  <w:tcBorders>
                    <w:top w:val="single" w:sz="4" w:space="0" w:color="000000"/>
                    <w:left w:val="single" w:sz="4" w:space="0" w:color="000000"/>
                    <w:bottom w:val="single" w:sz="4" w:space="0" w:color="000000"/>
                  </w:tcBorders>
                </w:tcPr>
                <w:p w:rsidR="00F40864" w:rsidRPr="00F40864" w:rsidRDefault="00F40864" w:rsidP="00F40864">
                  <w:pPr>
                    <w:framePr w:hSpace="141" w:wrap="around" w:vAnchor="page" w:hAnchor="margin" w:xAlign="center" w:y="2488"/>
                    <w:autoSpaceDE w:val="0"/>
                    <w:jc w:val="both"/>
                    <w:rPr>
                      <w:rFonts w:ascii="Tahoma" w:hAnsi="Tahoma" w:cs="Tahoma"/>
                      <w:sz w:val="20"/>
                      <w:szCs w:val="20"/>
                      <w:lang w:val="es-CO"/>
                    </w:rPr>
                  </w:pPr>
                  <w:r w:rsidRPr="00F40864">
                    <w:rPr>
                      <w:rFonts w:ascii="Tahoma" w:hAnsi="Tahoma" w:cs="Tahoma"/>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F40864" w:rsidRPr="00F40864" w:rsidRDefault="00F40864" w:rsidP="00F40864">
                  <w:pPr>
                    <w:framePr w:hSpace="141" w:wrap="around" w:vAnchor="page" w:hAnchor="margin" w:xAlign="center" w:y="2488"/>
                    <w:autoSpaceDE w:val="0"/>
                    <w:jc w:val="both"/>
                    <w:rPr>
                      <w:rFonts w:ascii="Tahoma" w:hAnsi="Tahoma" w:cs="Tahoma"/>
                      <w:sz w:val="20"/>
                      <w:szCs w:val="20"/>
                      <w:lang w:val="es-CO"/>
                    </w:rPr>
                  </w:pPr>
                  <w:r w:rsidRPr="00F40864">
                    <w:rPr>
                      <w:rFonts w:ascii="Tahoma" w:hAnsi="Tahoma" w:cs="Tahoma"/>
                      <w:sz w:val="20"/>
                      <w:szCs w:val="20"/>
                      <w:lang w:val="es-CO"/>
                    </w:rPr>
                    <w:t>100 % de la presentada</w:t>
                  </w:r>
                </w:p>
              </w:tc>
            </w:tr>
            <w:tr w:rsidR="00F40864" w:rsidRPr="00F40864" w:rsidTr="00ED1972">
              <w:tc>
                <w:tcPr>
                  <w:tcW w:w="6663" w:type="dxa"/>
                  <w:tcBorders>
                    <w:top w:val="single" w:sz="4" w:space="0" w:color="000000"/>
                    <w:left w:val="single" w:sz="4" w:space="0" w:color="000000"/>
                    <w:bottom w:val="single" w:sz="4" w:space="0" w:color="000000"/>
                  </w:tcBorders>
                </w:tcPr>
                <w:p w:rsidR="00F40864" w:rsidRPr="00F40864" w:rsidRDefault="00F40864" w:rsidP="00F40864">
                  <w:pPr>
                    <w:framePr w:hSpace="141" w:wrap="around" w:vAnchor="page" w:hAnchor="margin" w:xAlign="center" w:y="2488"/>
                    <w:autoSpaceDE w:val="0"/>
                    <w:jc w:val="both"/>
                    <w:rPr>
                      <w:rFonts w:ascii="Tahoma" w:hAnsi="Tahoma" w:cs="Tahoma"/>
                      <w:sz w:val="20"/>
                      <w:szCs w:val="20"/>
                      <w:lang w:val="es-CO"/>
                    </w:rPr>
                  </w:pPr>
                  <w:r w:rsidRPr="00F40864">
                    <w:rPr>
                      <w:rFonts w:ascii="Tahoma" w:hAnsi="Tahoma" w:cs="Tahoma"/>
                      <w:sz w:val="20"/>
                      <w:szCs w:val="20"/>
                      <w:lang w:val="es-CO"/>
                    </w:rPr>
                    <w:t xml:space="preserve">COMO INTERVENTOR </w:t>
                  </w:r>
                  <w:proofErr w:type="spellStart"/>
                  <w:r w:rsidRPr="00F40864">
                    <w:rPr>
                      <w:rFonts w:ascii="Tahoma" w:hAnsi="Tahoma" w:cs="Tahoma"/>
                      <w:sz w:val="20"/>
                      <w:szCs w:val="20"/>
                      <w:lang w:val="es-CO"/>
                    </w:rPr>
                    <w:t>Ó</w:t>
                  </w:r>
                  <w:proofErr w:type="spellEnd"/>
                  <w:r w:rsidRPr="00F40864">
                    <w:rPr>
                      <w:rFonts w:ascii="Tahoma" w:hAnsi="Tahoma" w:cs="Tahoma"/>
                      <w:sz w:val="20"/>
                      <w:szCs w:val="20"/>
                      <w:lang w:val="es-CO"/>
                    </w:rPr>
                    <w:t xml:space="preserve">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F40864" w:rsidRPr="00F40864" w:rsidRDefault="00F40864" w:rsidP="00F40864">
                  <w:pPr>
                    <w:framePr w:hSpace="141" w:wrap="around" w:vAnchor="page" w:hAnchor="margin" w:xAlign="center" w:y="2488"/>
                    <w:autoSpaceDE w:val="0"/>
                    <w:jc w:val="both"/>
                    <w:rPr>
                      <w:rFonts w:ascii="Tahoma" w:hAnsi="Tahoma" w:cs="Tahoma"/>
                      <w:sz w:val="20"/>
                      <w:szCs w:val="20"/>
                      <w:lang w:val="es-CO"/>
                    </w:rPr>
                  </w:pPr>
                  <w:r w:rsidRPr="00F40864">
                    <w:rPr>
                      <w:rFonts w:ascii="Tahoma" w:hAnsi="Tahoma" w:cs="Tahoma"/>
                      <w:sz w:val="20"/>
                      <w:szCs w:val="20"/>
                      <w:lang w:val="es-CO"/>
                    </w:rPr>
                    <w:t>60 % de la presentada</w:t>
                  </w:r>
                </w:p>
              </w:tc>
            </w:tr>
            <w:tr w:rsidR="00F40864" w:rsidRPr="00F40864" w:rsidTr="00ED1972">
              <w:tc>
                <w:tcPr>
                  <w:tcW w:w="6663" w:type="dxa"/>
                  <w:tcBorders>
                    <w:top w:val="single" w:sz="4" w:space="0" w:color="000000"/>
                    <w:left w:val="single" w:sz="4" w:space="0" w:color="000000"/>
                    <w:bottom w:val="single" w:sz="4" w:space="0" w:color="000000"/>
                  </w:tcBorders>
                </w:tcPr>
                <w:p w:rsidR="00F40864" w:rsidRPr="00F40864" w:rsidRDefault="00F40864" w:rsidP="00F40864">
                  <w:pPr>
                    <w:framePr w:hSpace="141" w:wrap="around" w:vAnchor="page" w:hAnchor="margin" w:xAlign="center" w:y="2488"/>
                    <w:autoSpaceDE w:val="0"/>
                    <w:jc w:val="both"/>
                    <w:rPr>
                      <w:rFonts w:ascii="Tahoma" w:hAnsi="Tahoma" w:cs="Tahoma"/>
                      <w:sz w:val="20"/>
                      <w:szCs w:val="20"/>
                      <w:lang w:val="es-CO"/>
                    </w:rPr>
                  </w:pPr>
                  <w:r w:rsidRPr="00F40864">
                    <w:rPr>
                      <w:rFonts w:ascii="Tahoma" w:hAnsi="Tahoma" w:cs="Tahoma"/>
                      <w:sz w:val="20"/>
                      <w:szCs w:val="20"/>
                      <w:lang w:val="es-CO"/>
                    </w:rPr>
                    <w:t xml:space="preserve">COMO RESIDENTE DE OBRA </w:t>
                  </w:r>
                  <w:proofErr w:type="spellStart"/>
                  <w:r w:rsidRPr="00F40864">
                    <w:rPr>
                      <w:rFonts w:ascii="Tahoma" w:hAnsi="Tahoma" w:cs="Tahoma"/>
                      <w:sz w:val="20"/>
                      <w:szCs w:val="20"/>
                      <w:lang w:val="es-CO"/>
                    </w:rPr>
                    <w:t>Ó</w:t>
                  </w:r>
                  <w:proofErr w:type="spellEnd"/>
                  <w:r w:rsidRPr="00F40864">
                    <w:rPr>
                      <w:rFonts w:ascii="Tahoma" w:hAnsi="Tahoma" w:cs="Tahoma"/>
                      <w:sz w:val="20"/>
                      <w:szCs w:val="20"/>
                      <w:lang w:val="es-CO"/>
                    </w:rPr>
                    <w:t xml:space="preserve"> INTERVENTORÍA, DIRECTOR DE OBRA </w:t>
                  </w:r>
                  <w:proofErr w:type="spellStart"/>
                  <w:r w:rsidRPr="00F40864">
                    <w:rPr>
                      <w:rFonts w:ascii="Tahoma" w:hAnsi="Tahoma" w:cs="Tahoma"/>
                      <w:sz w:val="20"/>
                      <w:szCs w:val="20"/>
                      <w:lang w:val="es-CO"/>
                    </w:rPr>
                    <w:t>Ó</w:t>
                  </w:r>
                  <w:proofErr w:type="spellEnd"/>
                  <w:r w:rsidRPr="00F40864">
                    <w:rPr>
                      <w:rFonts w:ascii="Tahoma" w:hAnsi="Tahoma" w:cs="Tahoma"/>
                      <w:sz w:val="20"/>
                      <w:szCs w:val="20"/>
                      <w:lang w:val="es-CO"/>
                    </w:rPr>
                    <w:t xml:space="preserve"> INTERVENTORÍA, FUNCIONARIO PÚBLICO SUPERVISOR, </w:t>
                  </w:r>
                  <w:proofErr w:type="spellStart"/>
                  <w:r w:rsidRPr="00F40864">
                    <w:rPr>
                      <w:rFonts w:ascii="Tahoma" w:hAnsi="Tahoma" w:cs="Tahoma"/>
                      <w:sz w:val="20"/>
                      <w:szCs w:val="20"/>
                      <w:lang w:val="es-CO"/>
                    </w:rPr>
                    <w:t>Ó</w:t>
                  </w:r>
                  <w:proofErr w:type="spellEnd"/>
                  <w:r w:rsidRPr="00F40864">
                    <w:rPr>
                      <w:rFonts w:ascii="Tahoma" w:hAnsi="Tahoma" w:cs="Tahoma"/>
                      <w:sz w:val="20"/>
                      <w:szCs w:val="20"/>
                      <w:lang w:val="es-CO"/>
                    </w:rPr>
                    <w:t xml:space="preserve">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F40864" w:rsidRPr="00F40864" w:rsidRDefault="00F40864" w:rsidP="00F40864">
                  <w:pPr>
                    <w:framePr w:hSpace="141" w:wrap="around" w:vAnchor="page" w:hAnchor="margin" w:xAlign="center" w:y="2488"/>
                    <w:autoSpaceDE w:val="0"/>
                    <w:jc w:val="both"/>
                    <w:rPr>
                      <w:rFonts w:ascii="Tahoma" w:hAnsi="Tahoma" w:cs="Tahoma"/>
                      <w:sz w:val="20"/>
                      <w:szCs w:val="20"/>
                    </w:rPr>
                  </w:pPr>
                  <w:r w:rsidRPr="00F40864">
                    <w:rPr>
                      <w:rFonts w:ascii="Tahoma" w:hAnsi="Tahoma" w:cs="Tahoma"/>
                      <w:sz w:val="20"/>
                      <w:szCs w:val="20"/>
                      <w:lang w:val="es-CO"/>
                    </w:rPr>
                    <w:t>50 % de la presentada</w:t>
                  </w:r>
                </w:p>
              </w:tc>
            </w:tr>
          </w:tbl>
          <w:p w:rsidR="00F40864" w:rsidRPr="00F40864" w:rsidRDefault="00F40864" w:rsidP="00F40864">
            <w:pPr>
              <w:autoSpaceDE w:val="0"/>
              <w:autoSpaceDN w:val="0"/>
              <w:adjustRightInd w:val="0"/>
              <w:jc w:val="both"/>
              <w:rPr>
                <w:rFonts w:ascii="Tahoma" w:hAnsi="Tahoma" w:cs="Tahoma"/>
                <w:sz w:val="20"/>
                <w:szCs w:val="20"/>
                <w:lang w:eastAsia="es-CO"/>
              </w:rPr>
            </w:pPr>
          </w:p>
          <w:p w:rsidR="00F40864" w:rsidRPr="00F40864" w:rsidRDefault="00F40864" w:rsidP="00F40864">
            <w:pPr>
              <w:autoSpaceDE w:val="0"/>
              <w:autoSpaceDN w:val="0"/>
              <w:adjustRightInd w:val="0"/>
              <w:jc w:val="both"/>
              <w:rPr>
                <w:rFonts w:ascii="Tahoma" w:hAnsi="Tahoma" w:cs="Tahoma"/>
                <w:sz w:val="20"/>
                <w:szCs w:val="20"/>
                <w:lang w:eastAsia="es-CO"/>
              </w:rPr>
            </w:pPr>
            <w:r w:rsidRPr="00F40864">
              <w:rPr>
                <w:rFonts w:ascii="Tahoma" w:hAnsi="Tahoma" w:cs="Tahoma"/>
                <w:sz w:val="20"/>
                <w:szCs w:val="20"/>
                <w:lang w:eastAsia="es-CO"/>
              </w:rPr>
              <w:t>Para los certificados de experiencia como Director de Interventoría, Residente de Interventoría o Funcionario Público Supervisor o Coordinador, el certificado debe ser expedido por la entidad pública o privada que figure como parte contratante del Proyecto-Objeto contractual respectivo.</w:t>
            </w:r>
          </w:p>
          <w:p w:rsidR="00F40864" w:rsidRPr="00F40864" w:rsidRDefault="00F40864" w:rsidP="00F40864">
            <w:pPr>
              <w:pStyle w:val="Sinespaciado"/>
              <w:jc w:val="center"/>
              <w:rPr>
                <w:rFonts w:ascii="Tahoma" w:hAnsi="Tahoma" w:cs="Tahoma"/>
                <w:sz w:val="20"/>
                <w:szCs w:val="20"/>
              </w:rPr>
            </w:pPr>
          </w:p>
          <w:p w:rsidR="00BF2D2A" w:rsidRPr="00F40864" w:rsidRDefault="00BF2D2A" w:rsidP="00F40864">
            <w:pPr>
              <w:autoSpaceDE w:val="0"/>
              <w:jc w:val="both"/>
              <w:rPr>
                <w:rFonts w:ascii="Tahoma" w:hAnsi="Tahoma" w:cs="Tahoma"/>
                <w:b/>
                <w:i/>
                <w:sz w:val="20"/>
                <w:szCs w:val="20"/>
                <w:u w:val="single"/>
              </w:rPr>
            </w:pP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lastRenderedPageBreak/>
              <w:t>PRECALIFICACIÓN: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sz w:val="20"/>
                <w:szCs w:val="20"/>
              </w:rPr>
            </w:pPr>
            <w:r w:rsidRPr="00F40864">
              <w:rPr>
                <w:rFonts w:ascii="Tahoma" w:hAnsi="Tahoma"/>
                <w:sz w:val="20"/>
                <w:szCs w:val="20"/>
              </w:rPr>
              <w:t xml:space="preserve">Debido a que la modalidad de selección del proceso es la de </w:t>
            </w:r>
            <w:r w:rsidR="00112701" w:rsidRPr="00F40864">
              <w:rPr>
                <w:rFonts w:ascii="Tahoma" w:hAnsi="Tahoma"/>
                <w:sz w:val="20"/>
                <w:szCs w:val="20"/>
              </w:rPr>
              <w:t>Licitacion Publica</w:t>
            </w:r>
            <w:r w:rsidRPr="00F40864">
              <w:rPr>
                <w:rFonts w:ascii="Tahoma" w:hAnsi="Tahoma"/>
                <w:sz w:val="20"/>
                <w:szCs w:val="20"/>
              </w:rPr>
              <w:t>, no hay lugar a precalificación.</w:t>
            </w:r>
          </w:p>
        </w:tc>
      </w:tr>
      <w:tr w:rsidR="0087181E" w:rsidRPr="00F40864"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b/>
                <w:sz w:val="20"/>
                <w:szCs w:val="20"/>
              </w:rPr>
            </w:pPr>
            <w:r w:rsidRPr="00F40864">
              <w:rPr>
                <w:rFonts w:ascii="Tahoma" w:hAnsi="Tahoma"/>
                <w:b/>
                <w:sz w:val="20"/>
                <w:szCs w:val="20"/>
              </w:rPr>
              <w:t>CONSULTAS: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F40864" w:rsidRDefault="0087181E" w:rsidP="00F40864">
            <w:pPr>
              <w:pStyle w:val="Standard"/>
              <w:jc w:val="both"/>
              <w:rPr>
                <w:rFonts w:ascii="Tahoma" w:hAnsi="Tahoma"/>
                <w:sz w:val="20"/>
                <w:szCs w:val="20"/>
              </w:rPr>
            </w:pPr>
            <w:r w:rsidRPr="00F40864">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A16170" w:rsidRPr="00F40864" w:rsidRDefault="00A16170" w:rsidP="00F40864">
      <w:pPr>
        <w:rPr>
          <w:rFonts w:ascii="Tahoma" w:hAnsi="Tahoma" w:cs="Tahoma"/>
          <w:b/>
          <w:sz w:val="20"/>
          <w:szCs w:val="20"/>
        </w:rPr>
      </w:pPr>
    </w:p>
    <w:p w:rsidR="00F230CE" w:rsidRPr="00F40864" w:rsidRDefault="00F230CE" w:rsidP="00F40864">
      <w:pPr>
        <w:jc w:val="center"/>
        <w:rPr>
          <w:rFonts w:ascii="Tahoma" w:hAnsi="Tahoma" w:cs="Tahoma"/>
          <w:b/>
          <w:sz w:val="20"/>
          <w:szCs w:val="20"/>
        </w:rPr>
      </w:pPr>
    </w:p>
    <w:p w:rsidR="00F230CE" w:rsidRPr="00F40864" w:rsidRDefault="00F230CE" w:rsidP="00F40864">
      <w:pPr>
        <w:jc w:val="center"/>
        <w:rPr>
          <w:rFonts w:ascii="Tahoma" w:hAnsi="Tahoma" w:cs="Tahoma"/>
          <w:b/>
          <w:sz w:val="20"/>
          <w:szCs w:val="20"/>
        </w:rPr>
      </w:pPr>
    </w:p>
    <w:p w:rsidR="00203AF1" w:rsidRPr="00F40864" w:rsidRDefault="00203AF1" w:rsidP="00F40864">
      <w:pPr>
        <w:jc w:val="center"/>
        <w:rPr>
          <w:rFonts w:ascii="Tahoma" w:hAnsi="Tahoma" w:cs="Tahoma"/>
          <w:b/>
          <w:sz w:val="20"/>
          <w:szCs w:val="20"/>
        </w:rPr>
      </w:pPr>
    </w:p>
    <w:p w:rsidR="00203AF1" w:rsidRPr="00F40864" w:rsidRDefault="00203AF1" w:rsidP="00F40864">
      <w:pPr>
        <w:jc w:val="center"/>
        <w:rPr>
          <w:rFonts w:ascii="Tahoma" w:hAnsi="Tahoma" w:cs="Tahoma"/>
          <w:b/>
          <w:sz w:val="20"/>
          <w:szCs w:val="20"/>
        </w:rPr>
      </w:pPr>
    </w:p>
    <w:p w:rsidR="00203AF1" w:rsidRPr="00F40864" w:rsidRDefault="00203AF1" w:rsidP="00F40864">
      <w:pPr>
        <w:jc w:val="center"/>
        <w:rPr>
          <w:rFonts w:ascii="Tahoma" w:hAnsi="Tahoma" w:cs="Tahoma"/>
          <w:b/>
          <w:sz w:val="20"/>
          <w:szCs w:val="20"/>
        </w:rPr>
      </w:pPr>
    </w:p>
    <w:p w:rsidR="00203AF1" w:rsidRPr="00F40864" w:rsidRDefault="00203AF1" w:rsidP="00F40864">
      <w:pPr>
        <w:jc w:val="center"/>
        <w:rPr>
          <w:rFonts w:ascii="Tahoma" w:hAnsi="Tahoma" w:cs="Tahoma"/>
          <w:b/>
          <w:sz w:val="20"/>
          <w:szCs w:val="20"/>
        </w:rPr>
      </w:pPr>
    </w:p>
    <w:p w:rsidR="00203AF1" w:rsidRPr="00F40864" w:rsidRDefault="00203AF1" w:rsidP="00F40864">
      <w:pPr>
        <w:jc w:val="center"/>
        <w:rPr>
          <w:rFonts w:ascii="Tahoma" w:hAnsi="Tahoma" w:cs="Tahoma"/>
          <w:b/>
          <w:sz w:val="20"/>
          <w:szCs w:val="20"/>
        </w:rPr>
      </w:pPr>
    </w:p>
    <w:p w:rsidR="00203AF1" w:rsidRPr="00F40864" w:rsidRDefault="00203AF1" w:rsidP="00F40864">
      <w:pPr>
        <w:jc w:val="center"/>
        <w:rPr>
          <w:rFonts w:ascii="Tahoma" w:hAnsi="Tahoma" w:cs="Tahoma"/>
          <w:b/>
          <w:sz w:val="20"/>
          <w:szCs w:val="20"/>
        </w:rPr>
      </w:pPr>
    </w:p>
    <w:p w:rsidR="00250C67" w:rsidRPr="00F40864" w:rsidRDefault="00250C67" w:rsidP="00F40864">
      <w:pPr>
        <w:jc w:val="center"/>
        <w:rPr>
          <w:rFonts w:ascii="Tahoma" w:hAnsi="Tahoma" w:cs="Tahoma"/>
          <w:b/>
          <w:sz w:val="20"/>
          <w:szCs w:val="20"/>
        </w:rPr>
      </w:pPr>
    </w:p>
    <w:p w:rsidR="0029122F" w:rsidRPr="00F40864" w:rsidRDefault="0029122F" w:rsidP="00F40864">
      <w:pPr>
        <w:jc w:val="center"/>
        <w:rPr>
          <w:rFonts w:ascii="Tahoma" w:hAnsi="Tahoma" w:cs="Tahoma"/>
          <w:b/>
          <w:sz w:val="20"/>
          <w:szCs w:val="20"/>
        </w:rPr>
      </w:pPr>
    </w:p>
    <w:p w:rsidR="00112701" w:rsidRPr="00F40864" w:rsidRDefault="00250C67" w:rsidP="00F40864">
      <w:pPr>
        <w:jc w:val="center"/>
        <w:rPr>
          <w:rFonts w:ascii="Tahoma" w:hAnsi="Tahoma" w:cs="Tahoma"/>
          <w:b/>
          <w:sz w:val="20"/>
          <w:szCs w:val="20"/>
        </w:rPr>
      </w:pPr>
      <w:r w:rsidRPr="00F40864">
        <w:rPr>
          <w:rFonts w:ascii="Tahoma" w:hAnsi="Tahoma" w:cs="Tahoma"/>
          <w:b/>
          <w:sz w:val="20"/>
          <w:szCs w:val="20"/>
        </w:rPr>
        <w:lastRenderedPageBreak/>
        <w:t>CRONOGRAMA</w:t>
      </w:r>
    </w:p>
    <w:p w:rsidR="00F40864" w:rsidRPr="00F40864" w:rsidRDefault="00F40864" w:rsidP="00F40864">
      <w:pPr>
        <w:jc w:val="center"/>
        <w:rPr>
          <w:rFonts w:ascii="Tahoma" w:hAnsi="Tahoma" w:cs="Tahom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00"/>
        <w:gridCol w:w="2728"/>
        <w:gridCol w:w="3673"/>
      </w:tblGrid>
      <w:tr w:rsidR="00F40864" w:rsidRPr="00F40864" w:rsidTr="00ED1972">
        <w:trPr>
          <w:cantSplit/>
          <w:trHeight w:val="170"/>
        </w:trPr>
        <w:tc>
          <w:tcPr>
            <w:tcW w:w="1572" w:type="pct"/>
            <w:gridSpan w:val="2"/>
            <w:shd w:val="clear" w:color="auto" w:fill="D9D9D9"/>
            <w:vAlign w:val="center"/>
          </w:tcPr>
          <w:p w:rsidR="00F40864" w:rsidRPr="00F40864" w:rsidRDefault="00F40864" w:rsidP="00F40864">
            <w:pPr>
              <w:jc w:val="center"/>
              <w:rPr>
                <w:rFonts w:ascii="Tahoma" w:hAnsi="Tahoma" w:cs="Tahoma"/>
                <w:b/>
                <w:sz w:val="20"/>
                <w:szCs w:val="20"/>
                <w:lang w:val="es-CO"/>
              </w:rPr>
            </w:pPr>
            <w:r w:rsidRPr="00F40864">
              <w:rPr>
                <w:rFonts w:ascii="Tahoma" w:hAnsi="Tahoma" w:cs="Tahoma"/>
                <w:b/>
                <w:sz w:val="20"/>
                <w:szCs w:val="20"/>
                <w:lang w:val="es-CO"/>
              </w:rPr>
              <w:t>ACTIVIDAD</w:t>
            </w:r>
          </w:p>
        </w:tc>
        <w:tc>
          <w:tcPr>
            <w:tcW w:w="1461" w:type="pct"/>
            <w:shd w:val="clear" w:color="auto" w:fill="D9D9D9"/>
            <w:vAlign w:val="center"/>
          </w:tcPr>
          <w:p w:rsidR="00F40864" w:rsidRPr="00F40864" w:rsidRDefault="00F40864" w:rsidP="00F40864">
            <w:pPr>
              <w:jc w:val="center"/>
              <w:rPr>
                <w:rFonts w:ascii="Tahoma" w:hAnsi="Tahoma" w:cs="Tahoma"/>
                <w:b/>
                <w:sz w:val="20"/>
                <w:szCs w:val="20"/>
                <w:lang w:val="es-CO"/>
              </w:rPr>
            </w:pPr>
            <w:r w:rsidRPr="00F40864">
              <w:rPr>
                <w:rFonts w:ascii="Tahoma" w:hAnsi="Tahoma" w:cs="Tahoma"/>
                <w:b/>
                <w:sz w:val="20"/>
                <w:szCs w:val="20"/>
                <w:lang w:val="es-CO"/>
              </w:rPr>
              <w:t>FECHA Y HORA</w:t>
            </w:r>
          </w:p>
        </w:tc>
        <w:tc>
          <w:tcPr>
            <w:tcW w:w="1967" w:type="pct"/>
            <w:shd w:val="clear" w:color="auto" w:fill="D9D9D9"/>
            <w:vAlign w:val="center"/>
          </w:tcPr>
          <w:p w:rsidR="00F40864" w:rsidRPr="00F40864" w:rsidRDefault="00F40864" w:rsidP="00F40864">
            <w:pPr>
              <w:jc w:val="center"/>
              <w:rPr>
                <w:rFonts w:ascii="Tahoma" w:hAnsi="Tahoma" w:cs="Tahoma"/>
                <w:b/>
                <w:sz w:val="20"/>
                <w:szCs w:val="20"/>
                <w:lang w:val="es-CO"/>
              </w:rPr>
            </w:pPr>
            <w:r w:rsidRPr="00F40864">
              <w:rPr>
                <w:rFonts w:ascii="Tahoma" w:hAnsi="Tahoma" w:cs="Tahoma"/>
                <w:b/>
                <w:sz w:val="20"/>
                <w:szCs w:val="20"/>
                <w:lang w:val="es-CO"/>
              </w:rPr>
              <w:t>LUGAR</w:t>
            </w:r>
          </w:p>
        </w:tc>
      </w:tr>
      <w:tr w:rsidR="00F40864" w:rsidRPr="00F40864" w:rsidTr="00ED1972">
        <w:trPr>
          <w:cantSplit/>
          <w:trHeight w:val="170"/>
        </w:trPr>
        <w:tc>
          <w:tcPr>
            <w:tcW w:w="394" w:type="pct"/>
            <w:vMerge w:val="restart"/>
            <w:shd w:val="clear" w:color="auto" w:fill="auto"/>
            <w:textDirection w:val="btLr"/>
            <w:vAlign w:val="center"/>
          </w:tcPr>
          <w:p w:rsidR="00F40864" w:rsidRPr="00F40864" w:rsidRDefault="00F40864" w:rsidP="00F40864">
            <w:pPr>
              <w:widowControl w:val="0"/>
              <w:autoSpaceDE w:val="0"/>
              <w:autoSpaceDN w:val="0"/>
              <w:adjustRightInd w:val="0"/>
              <w:ind w:left="113" w:right="113"/>
              <w:jc w:val="center"/>
              <w:rPr>
                <w:rFonts w:ascii="Tahoma" w:hAnsi="Tahoma" w:cs="Tahoma"/>
                <w:sz w:val="20"/>
                <w:szCs w:val="20"/>
                <w:lang w:val="es-CO"/>
              </w:rPr>
            </w:pPr>
            <w:r w:rsidRPr="00F40864">
              <w:rPr>
                <w:rFonts w:ascii="Tahoma" w:hAnsi="Tahoma" w:cs="Tahoma"/>
                <w:b/>
                <w:sz w:val="20"/>
                <w:szCs w:val="20"/>
                <w:lang w:val="es-CO"/>
              </w:rPr>
              <w:t>PUBLICACIÓN DE DOS AVISOS EN LA PÁGINA WEB DE LA</w:t>
            </w:r>
            <w:r w:rsidRPr="00F40864">
              <w:rPr>
                <w:rFonts w:ascii="Tahoma" w:hAnsi="Tahoma" w:cs="Tahoma"/>
                <w:b/>
                <w:sz w:val="20"/>
                <w:szCs w:val="20"/>
                <w:shd w:val="clear" w:color="auto" w:fill="D9D9D9"/>
                <w:lang w:val="es-CO"/>
              </w:rPr>
              <w:t xml:space="preserve"> </w:t>
            </w:r>
            <w:r w:rsidRPr="00F40864">
              <w:rPr>
                <w:rFonts w:ascii="Tahoma" w:hAnsi="Tahoma" w:cs="Tahoma"/>
                <w:b/>
                <w:sz w:val="20"/>
                <w:szCs w:val="20"/>
                <w:lang w:val="es-CO"/>
              </w:rPr>
              <w:t xml:space="preserve">ALCALDÍA Y EN EL </w:t>
            </w:r>
            <w:proofErr w:type="spellStart"/>
            <w:r w:rsidRPr="00F40864">
              <w:rPr>
                <w:rFonts w:ascii="Tahoma" w:hAnsi="Tahoma" w:cs="Tahoma"/>
                <w:b/>
                <w:sz w:val="20"/>
                <w:szCs w:val="20"/>
                <w:lang w:val="es-CO"/>
              </w:rPr>
              <w:t>SECOP</w:t>
            </w:r>
            <w:proofErr w:type="spellEnd"/>
          </w:p>
        </w:tc>
        <w:tc>
          <w:tcPr>
            <w:tcW w:w="1178" w:type="pct"/>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Publicación Aviso de Convocatoria Pública, de estudios previos y proyecto de pliego de condiciones</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23 de julio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PÁGINA WEB DE LA ALCALDÍA Y EN LAS REDES SOCIALES</w:t>
            </w:r>
          </w:p>
        </w:tc>
      </w:tr>
      <w:tr w:rsidR="00F40864" w:rsidRPr="00F40864" w:rsidTr="00ED1972">
        <w:trPr>
          <w:cantSplit/>
          <w:trHeight w:val="170"/>
        </w:trPr>
        <w:tc>
          <w:tcPr>
            <w:tcW w:w="394" w:type="pct"/>
            <w:vMerge/>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
        </w:tc>
        <w:tc>
          <w:tcPr>
            <w:tcW w:w="1178" w:type="pct"/>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Publicación de estudios previos y proyecto de pliego de condiciones</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23 de julio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p>
        </w:tc>
      </w:tr>
      <w:tr w:rsidR="00F40864" w:rsidRPr="00F40864" w:rsidTr="00ED1972">
        <w:trPr>
          <w:cantSplit/>
          <w:trHeight w:val="170"/>
        </w:trPr>
        <w:tc>
          <w:tcPr>
            <w:tcW w:w="394" w:type="pct"/>
            <w:vMerge/>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
        </w:tc>
        <w:tc>
          <w:tcPr>
            <w:tcW w:w="1178" w:type="pct"/>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Presentación de observaciones o aclaraciones al proyecto de pliego de condiciones</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23 de julio hasta el 06 de agosto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04 SECRETARÍA DE OBRAS PÚBLICAS</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DIRECCIÓN ELECTRÓNICA:</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norberto.arenas@manizales.gov.co</w:t>
            </w:r>
            <w:proofErr w:type="spellEnd"/>
            <w:r w:rsidRPr="00F40864">
              <w:rPr>
                <w:rFonts w:ascii="Tahoma" w:hAnsi="Tahoma" w:cs="Tahoma"/>
                <w:sz w:val="20"/>
                <w:szCs w:val="20"/>
                <w:lang w:val="es-CO"/>
              </w:rPr>
              <w:t xml:space="preserve">, </w:t>
            </w:r>
            <w:proofErr w:type="spellStart"/>
            <w:r w:rsidRPr="00F40864">
              <w:rPr>
                <w:rFonts w:ascii="Tahoma" w:hAnsi="Tahoma" w:cs="Tahoma"/>
                <w:sz w:val="20"/>
                <w:szCs w:val="20"/>
                <w:lang w:val="es-CO"/>
              </w:rPr>
              <w:t>liny198406@gmail.com</w:t>
            </w:r>
            <w:proofErr w:type="spellEnd"/>
          </w:p>
        </w:tc>
      </w:tr>
      <w:tr w:rsidR="00F40864" w:rsidRPr="00F40864" w:rsidTr="00ED1972">
        <w:trPr>
          <w:cantSplit/>
          <w:trHeight w:val="170"/>
        </w:trPr>
        <w:tc>
          <w:tcPr>
            <w:tcW w:w="394" w:type="pct"/>
            <w:vMerge/>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
        </w:tc>
        <w:tc>
          <w:tcPr>
            <w:tcW w:w="1178" w:type="pct"/>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Aviso de licitación (numeral 3 art. 30 Ley 80 de 1993, modificado por el artículo 224 del Decreto 019 de 2012)</w:t>
            </w:r>
          </w:p>
        </w:tc>
        <w:tc>
          <w:tcPr>
            <w:tcW w:w="1461" w:type="pct"/>
            <w:shd w:val="clear" w:color="auto" w:fill="auto"/>
            <w:vAlign w:val="center"/>
          </w:tcPr>
          <w:p w:rsidR="00F40864" w:rsidRPr="00F40864" w:rsidRDefault="00F40864" w:rsidP="00F40864">
            <w:pPr>
              <w:jc w:val="center"/>
              <w:rPr>
                <w:rFonts w:ascii="Tahoma" w:hAnsi="Tahoma" w:cs="Tahoma"/>
                <w:sz w:val="20"/>
                <w:szCs w:val="20"/>
                <w:lang w:val="es-CO"/>
              </w:rPr>
            </w:pPr>
            <w:r w:rsidRPr="00F40864">
              <w:rPr>
                <w:rFonts w:ascii="Tahoma" w:hAnsi="Tahoma" w:cs="Tahoma"/>
                <w:sz w:val="20"/>
                <w:szCs w:val="20"/>
                <w:lang w:val="es-CO"/>
              </w:rPr>
              <w:t>10 de agosto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r w:rsidRPr="00F40864">
              <w:rPr>
                <w:rFonts w:ascii="Tahoma" w:hAnsi="Tahoma" w:cs="Tahoma"/>
                <w:sz w:val="20"/>
                <w:szCs w:val="20"/>
                <w:lang w:val="es-CO"/>
              </w:rPr>
              <w:t xml:space="preserve"> y página web de la Alcaldía de Manizales</w:t>
            </w:r>
          </w:p>
        </w:tc>
      </w:tr>
      <w:tr w:rsidR="00F40864" w:rsidRPr="00F40864" w:rsidTr="00ED1972">
        <w:trPr>
          <w:cantSplit/>
          <w:trHeight w:val="170"/>
        </w:trPr>
        <w:tc>
          <w:tcPr>
            <w:tcW w:w="394" w:type="pct"/>
            <w:vMerge/>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
        </w:tc>
        <w:tc>
          <w:tcPr>
            <w:tcW w:w="1178" w:type="pct"/>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Respuesta a las observaciones y aclaraciones al proyecto de pliego de condiciones</w:t>
            </w:r>
          </w:p>
        </w:tc>
        <w:tc>
          <w:tcPr>
            <w:tcW w:w="1461" w:type="pct"/>
            <w:shd w:val="clear" w:color="auto" w:fill="auto"/>
            <w:vAlign w:val="center"/>
          </w:tcPr>
          <w:p w:rsidR="00F40864" w:rsidRPr="00F40864" w:rsidRDefault="00F40864" w:rsidP="00F40864">
            <w:pPr>
              <w:jc w:val="center"/>
              <w:rPr>
                <w:rFonts w:ascii="Tahoma" w:hAnsi="Tahoma" w:cs="Tahoma"/>
                <w:sz w:val="20"/>
                <w:szCs w:val="20"/>
                <w:lang w:val="es-CO"/>
              </w:rPr>
            </w:pPr>
            <w:r w:rsidRPr="00F40864">
              <w:rPr>
                <w:rFonts w:ascii="Tahoma" w:hAnsi="Tahoma" w:cs="Tahoma"/>
                <w:sz w:val="20"/>
                <w:szCs w:val="20"/>
                <w:lang w:val="es-CO"/>
              </w:rPr>
              <w:t>10 de agosto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overflowPunct w:val="0"/>
              <w:autoSpaceDE w:val="0"/>
              <w:autoSpaceDN w:val="0"/>
              <w:adjustRightInd w:val="0"/>
              <w:ind w:right="20"/>
              <w:jc w:val="both"/>
              <w:rPr>
                <w:rFonts w:ascii="Tahoma" w:hAnsi="Tahoma" w:cs="Tahoma"/>
                <w:sz w:val="20"/>
                <w:szCs w:val="20"/>
                <w:lang w:val="es-CO"/>
              </w:rPr>
            </w:pPr>
            <w:r w:rsidRPr="00F40864">
              <w:rPr>
                <w:rFonts w:ascii="Tahoma" w:hAnsi="Tahoma" w:cs="Tahoma"/>
                <w:sz w:val="20"/>
                <w:szCs w:val="20"/>
                <w:lang w:val="es-CO"/>
              </w:rPr>
              <w:t>Publicación Resolución de Apertura del proceso y del Pliego de Condiciones Definitivo</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10 de agosto</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Audiencia para precisar el contenido y alcance del pliego de condiciones y de asignación de Riesgos.</w:t>
            </w:r>
          </w:p>
        </w:tc>
        <w:tc>
          <w:tcPr>
            <w:tcW w:w="1461" w:type="pct"/>
            <w:shd w:val="clear" w:color="auto" w:fill="auto"/>
            <w:vAlign w:val="center"/>
          </w:tcPr>
          <w:p w:rsidR="00F40864" w:rsidRPr="00F40864" w:rsidRDefault="00F40864" w:rsidP="00F40864">
            <w:pPr>
              <w:widowControl w:val="0"/>
              <w:autoSpaceDE w:val="0"/>
              <w:autoSpaceDN w:val="0"/>
              <w:adjustRightInd w:val="0"/>
              <w:ind w:left="708" w:hanging="708"/>
              <w:jc w:val="center"/>
              <w:rPr>
                <w:rFonts w:ascii="Tahoma" w:hAnsi="Tahoma" w:cs="Tahoma"/>
                <w:sz w:val="20"/>
                <w:szCs w:val="20"/>
                <w:lang w:val="es-CO"/>
              </w:rPr>
            </w:pPr>
            <w:r w:rsidRPr="00F40864">
              <w:rPr>
                <w:rFonts w:ascii="Tahoma" w:hAnsi="Tahoma" w:cs="Tahoma"/>
                <w:sz w:val="20"/>
                <w:szCs w:val="20"/>
                <w:lang w:val="es-CO"/>
              </w:rPr>
              <w:t>14 de agosto a las 02:00 p.m.</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URNA DE CRISTAL</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1</w:t>
            </w:r>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Plazo máximo para presentar observaciones al Pliego de Condiciones Definitivo</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14 de agosto  a las 06:00 p.m.</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04 SECRETARÍA DE OBRAS PÚBLICAS</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DIRECCIÓN ELECTRÓNICA:</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norberto.arenas@manizales.gov.co</w:t>
            </w:r>
            <w:proofErr w:type="spellEnd"/>
            <w:r w:rsidRPr="00F40864">
              <w:rPr>
                <w:rFonts w:ascii="Tahoma" w:hAnsi="Tahoma" w:cs="Tahoma"/>
                <w:sz w:val="20"/>
                <w:szCs w:val="20"/>
                <w:lang w:val="es-CO"/>
              </w:rPr>
              <w:t xml:space="preserve">, </w:t>
            </w:r>
            <w:proofErr w:type="spellStart"/>
            <w:r w:rsidRPr="00F40864">
              <w:rPr>
                <w:rFonts w:ascii="Tahoma" w:hAnsi="Tahoma" w:cs="Tahoma"/>
                <w:sz w:val="20"/>
                <w:szCs w:val="20"/>
                <w:lang w:val="es-CO"/>
              </w:rPr>
              <w:t>liny198406@gmail.com</w:t>
            </w:r>
            <w:proofErr w:type="spellEnd"/>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Respuesta a las observaciones presentadas frente al pliego de condiciones definitivo.</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16 de agosto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lastRenderedPageBreak/>
              <w:t>Fecha límite para expedir ADENDAS y respuesta a observaciones</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16 de agosto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Recepción de propuestas</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16 de agosto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URNA DE CRISTAL</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1</w:t>
            </w:r>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Cierre de la licitación  y apertura de la propuesta Técnico Jurídica (Sobre Nº 1)</w:t>
            </w:r>
          </w:p>
        </w:tc>
        <w:tc>
          <w:tcPr>
            <w:tcW w:w="1461" w:type="pct"/>
            <w:shd w:val="clear" w:color="auto" w:fill="auto"/>
            <w:vAlign w:val="center"/>
          </w:tcPr>
          <w:p w:rsidR="00F40864" w:rsidRPr="00F40864" w:rsidRDefault="00F40864" w:rsidP="00F40864">
            <w:pPr>
              <w:jc w:val="center"/>
              <w:rPr>
                <w:rFonts w:ascii="Tahoma" w:hAnsi="Tahoma" w:cs="Tahoma"/>
                <w:sz w:val="20"/>
                <w:szCs w:val="20"/>
                <w:lang w:val="es-CO"/>
              </w:rPr>
            </w:pPr>
            <w:r w:rsidRPr="00F40864">
              <w:rPr>
                <w:rFonts w:ascii="Tahoma" w:hAnsi="Tahoma" w:cs="Tahoma"/>
                <w:sz w:val="20"/>
                <w:szCs w:val="20"/>
                <w:lang w:val="es-CO"/>
              </w:rPr>
              <w:t>24 de agosto a las 09:00 a.m.</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URNA DE CRISTAL</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1</w:t>
            </w:r>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Evaluación Técnica, Jurídica y financiera (Sobre Nº 1)</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Del 27 al 31 de agosto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URNA DE CRISTAL</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1</w:t>
            </w:r>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 xml:space="preserve">Publicación y Traslado de INFORME PRELIMINAR (Sobre N° 1) de Evaluación de Requisitos Habilitantes y Factores de Evaluación (diferente a la Oferta Económica) y </w:t>
            </w:r>
            <w:proofErr w:type="spellStart"/>
            <w:r w:rsidRPr="00F40864">
              <w:rPr>
                <w:rFonts w:ascii="Tahoma" w:hAnsi="Tahoma" w:cs="Tahoma"/>
                <w:sz w:val="20"/>
                <w:szCs w:val="20"/>
                <w:lang w:val="es-CO"/>
              </w:rPr>
              <w:t>Subsanabilidad</w:t>
            </w:r>
            <w:proofErr w:type="spellEnd"/>
            <w:r w:rsidRPr="00F40864">
              <w:rPr>
                <w:rFonts w:ascii="Tahoma" w:hAnsi="Tahoma" w:cs="Tahoma"/>
                <w:sz w:val="20"/>
                <w:szCs w:val="20"/>
                <w:lang w:val="es-CO"/>
              </w:rPr>
              <w:t xml:space="preserve"> de Documentos </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Del 05 al 11 de septiembre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Del 14 al 20 septiembre de 2018</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roofErr w:type="spellStart"/>
            <w:r w:rsidRPr="00F40864">
              <w:rPr>
                <w:rFonts w:ascii="Tahoma" w:hAnsi="Tahoma" w:cs="Tahoma"/>
                <w:sz w:val="20"/>
                <w:szCs w:val="20"/>
                <w:lang w:val="es-CO"/>
              </w:rPr>
              <w:t>SECOP</w:t>
            </w:r>
            <w:proofErr w:type="spellEnd"/>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jc w:val="both"/>
              <w:rPr>
                <w:rFonts w:ascii="Tahoma" w:hAnsi="Tahoma" w:cs="Tahoma"/>
                <w:sz w:val="20"/>
                <w:szCs w:val="20"/>
                <w:lang w:val="es-CO"/>
              </w:rPr>
            </w:pPr>
            <w:r w:rsidRPr="00F40864">
              <w:rPr>
                <w:rFonts w:ascii="Tahoma" w:hAnsi="Tahoma" w:cs="Tahoma"/>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El 24 de septiembre de 2018 a las 02:00 p.m.</w:t>
            </w: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URNA DE CRISTAL</w:t>
            </w:r>
          </w:p>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1</w:t>
            </w:r>
          </w:p>
        </w:tc>
      </w:tr>
      <w:tr w:rsidR="00F40864" w:rsidRPr="00F40864" w:rsidTr="00ED1972">
        <w:trPr>
          <w:cantSplit/>
          <w:trHeight w:val="170"/>
        </w:trPr>
        <w:tc>
          <w:tcPr>
            <w:tcW w:w="1572" w:type="pct"/>
            <w:gridSpan w:val="2"/>
            <w:shd w:val="clear" w:color="auto" w:fill="auto"/>
            <w:vAlign w:val="center"/>
          </w:tcPr>
          <w:p w:rsidR="00F40864" w:rsidRPr="00F40864" w:rsidRDefault="00F40864" w:rsidP="00F40864">
            <w:pPr>
              <w:widowControl w:val="0"/>
              <w:autoSpaceDE w:val="0"/>
              <w:autoSpaceDN w:val="0"/>
              <w:adjustRightInd w:val="0"/>
              <w:jc w:val="both"/>
              <w:rPr>
                <w:rFonts w:ascii="Tahoma" w:hAnsi="Tahoma" w:cs="Tahoma"/>
                <w:sz w:val="20"/>
                <w:szCs w:val="20"/>
                <w:lang w:val="es-CO"/>
              </w:rPr>
            </w:pPr>
            <w:r w:rsidRPr="00F40864">
              <w:rPr>
                <w:rFonts w:ascii="Tahoma" w:hAnsi="Tahoma" w:cs="Tahoma"/>
                <w:sz w:val="20"/>
                <w:szCs w:val="20"/>
                <w:lang w:val="es-CO"/>
              </w:rPr>
              <w:t>Celebración del contrato</w:t>
            </w:r>
          </w:p>
        </w:tc>
        <w:tc>
          <w:tcPr>
            <w:tcW w:w="1461"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p>
        </w:tc>
        <w:tc>
          <w:tcPr>
            <w:tcW w:w="1967" w:type="pct"/>
            <w:shd w:val="clear" w:color="auto" w:fill="auto"/>
            <w:vAlign w:val="center"/>
          </w:tcPr>
          <w:p w:rsidR="00F40864" w:rsidRPr="00F40864" w:rsidRDefault="00F40864" w:rsidP="00F40864">
            <w:pPr>
              <w:widowControl w:val="0"/>
              <w:autoSpaceDE w:val="0"/>
              <w:autoSpaceDN w:val="0"/>
              <w:adjustRightInd w:val="0"/>
              <w:jc w:val="center"/>
              <w:rPr>
                <w:rFonts w:ascii="Tahoma" w:hAnsi="Tahoma" w:cs="Tahoma"/>
                <w:sz w:val="20"/>
                <w:szCs w:val="20"/>
                <w:lang w:val="es-CO"/>
              </w:rPr>
            </w:pPr>
            <w:r w:rsidRPr="00F40864">
              <w:rPr>
                <w:rFonts w:ascii="Tahoma" w:hAnsi="Tahoma" w:cs="Tahoma"/>
                <w:sz w:val="20"/>
                <w:szCs w:val="20"/>
                <w:lang w:val="es-CO"/>
              </w:rPr>
              <w:t>CALLE 19 #21-44, PISO 04 SECRETARÍA DE OBRAS PÚBLICAS</w:t>
            </w:r>
          </w:p>
        </w:tc>
      </w:tr>
    </w:tbl>
    <w:p w:rsidR="00F40864" w:rsidRPr="00F40864" w:rsidRDefault="00F40864" w:rsidP="00F40864">
      <w:pPr>
        <w:jc w:val="center"/>
        <w:rPr>
          <w:rFonts w:ascii="Tahoma" w:hAnsi="Tahoma" w:cs="Tahoma"/>
          <w:b/>
          <w:sz w:val="20"/>
          <w:szCs w:val="20"/>
        </w:rPr>
      </w:pPr>
    </w:p>
    <w:p w:rsidR="0029122F" w:rsidRPr="00F40864" w:rsidRDefault="0029122F" w:rsidP="00F40864">
      <w:pPr>
        <w:rPr>
          <w:rFonts w:ascii="Tahoma" w:hAnsi="Tahoma" w:cs="Tahoma"/>
          <w:sz w:val="20"/>
          <w:szCs w:val="20"/>
        </w:rPr>
      </w:pPr>
    </w:p>
    <w:p w:rsidR="0087181E" w:rsidRPr="00F40864" w:rsidRDefault="00F230CE" w:rsidP="00F40864">
      <w:pPr>
        <w:rPr>
          <w:rFonts w:ascii="Tahoma" w:hAnsi="Tahoma" w:cs="Tahoma"/>
          <w:sz w:val="20"/>
          <w:szCs w:val="20"/>
        </w:rPr>
      </w:pPr>
      <w:bookmarkStart w:id="0" w:name="_GoBack"/>
      <w:bookmarkEnd w:id="0"/>
      <w:r w:rsidRPr="00F40864">
        <w:rPr>
          <w:rFonts w:ascii="Tahoma" w:hAnsi="Tahoma" w:cs="Tahoma"/>
          <w:sz w:val="20"/>
          <w:szCs w:val="20"/>
        </w:rPr>
        <w:t xml:space="preserve">Manizales, a los </w:t>
      </w:r>
    </w:p>
    <w:sectPr w:rsidR="0087181E" w:rsidRPr="00F40864" w:rsidSect="005133B9">
      <w:headerReference w:type="default" r:id="rId8"/>
      <w:footerReference w:type="default" r:id="rId9"/>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96" w:rsidRDefault="00756096" w:rsidP="00151BDE">
      <w:r>
        <w:separator/>
      </w:r>
    </w:p>
  </w:endnote>
  <w:endnote w:type="continuationSeparator" w:id="0">
    <w:p w:rsidR="00756096" w:rsidRDefault="00756096"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3B1B5A">
              <w:rPr>
                <w:rFonts w:ascii="Tahoma" w:hAnsi="Tahoma" w:cs="Tahoma"/>
                <w:b/>
                <w:bCs/>
                <w:noProof/>
                <w:sz w:val="16"/>
              </w:rPr>
              <w:t>12</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3B1B5A">
              <w:rPr>
                <w:rFonts w:ascii="Tahoma" w:hAnsi="Tahoma" w:cs="Tahoma"/>
                <w:b/>
                <w:bCs/>
                <w:noProof/>
                <w:sz w:val="16"/>
              </w:rPr>
              <w:t>14</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96" w:rsidRDefault="00756096" w:rsidP="00151BDE">
      <w:r>
        <w:separator/>
      </w:r>
    </w:p>
  </w:footnote>
  <w:footnote w:type="continuationSeparator" w:id="0">
    <w:p w:rsidR="00756096" w:rsidRDefault="00756096" w:rsidP="00151BDE">
      <w:r>
        <w:continuationSeparator/>
      </w:r>
    </w:p>
  </w:footnote>
  <w:footnote w:id="1">
    <w:p w:rsidR="00F40864" w:rsidRDefault="00F40864" w:rsidP="00F40864">
      <w:pPr>
        <w:pStyle w:val="Textonotapie"/>
        <w:jc w:val="both"/>
        <w:rPr>
          <w:rFonts w:ascii="Tahoma" w:hAnsi="Tahoma" w:cs="Tahoma"/>
          <w:sz w:val="18"/>
          <w:szCs w:val="18"/>
          <w:lang w:val="es-CO"/>
        </w:rPr>
      </w:pPr>
      <w:r>
        <w:rPr>
          <w:rStyle w:val="Refdenotaalpie"/>
          <w:rFonts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F40864" w:rsidRDefault="00F40864" w:rsidP="00F40864">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3">
    <w:p w:rsidR="00F40864" w:rsidRDefault="00F40864" w:rsidP="00F40864">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3B" w:rsidRDefault="00532702" w:rsidP="0029122F">
    <w:pPr>
      <w:pStyle w:val="Encabezado"/>
    </w:pPr>
    <w:r>
      <w:rPr>
        <w:noProof/>
        <w:lang w:val="es-CO" w:eastAsia="es-CO"/>
      </w:rPr>
      <w:drawing>
        <wp:anchor distT="0" distB="0" distL="114300" distR="114300" simplePos="0" relativeHeight="251659264" behindDoc="1" locked="0" layoutInCell="1" allowOverlap="1" wp14:anchorId="552C471E" wp14:editId="1EB1368C">
          <wp:simplePos x="0" y="0"/>
          <wp:positionH relativeFrom="column">
            <wp:posOffset>-1003580</wp:posOffset>
          </wp:positionH>
          <wp:positionV relativeFrom="paragraph">
            <wp:posOffset>-466064</wp:posOffset>
          </wp:positionV>
          <wp:extent cx="7773655"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6860E858" wp14:editId="68BE6536">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2"/>
  </w:num>
  <w:num w:numId="4">
    <w:abstractNumId w:val="10"/>
  </w:num>
  <w:num w:numId="5">
    <w:abstractNumId w:val="19"/>
  </w:num>
  <w:num w:numId="6">
    <w:abstractNumId w:val="13"/>
  </w:num>
  <w:num w:numId="7">
    <w:abstractNumId w:val="14"/>
  </w:num>
  <w:num w:numId="8">
    <w:abstractNumId w:val="24"/>
  </w:num>
  <w:num w:numId="9">
    <w:abstractNumId w:val="8"/>
  </w:num>
  <w:num w:numId="10">
    <w:abstractNumId w:val="6"/>
  </w:num>
  <w:num w:numId="11">
    <w:abstractNumId w:val="21"/>
  </w:num>
  <w:num w:numId="12">
    <w:abstractNumId w:val="20"/>
  </w:num>
  <w:num w:numId="13">
    <w:abstractNumId w:val="5"/>
  </w:num>
  <w:num w:numId="14">
    <w:abstractNumId w:val="23"/>
  </w:num>
  <w:num w:numId="15">
    <w:abstractNumId w:val="17"/>
  </w:num>
  <w:num w:numId="16">
    <w:abstractNumId w:val="18"/>
  </w:num>
  <w:num w:numId="17">
    <w:abstractNumId w:val="11"/>
  </w:num>
  <w:num w:numId="18">
    <w:abstractNumId w:val="12"/>
  </w:num>
  <w:num w:numId="19">
    <w:abstractNumId w:val="9"/>
  </w:num>
  <w:num w:numId="20">
    <w:abstractNumId w:val="15"/>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4445"/>
    <w:rsid w:val="00017C45"/>
    <w:rsid w:val="00021929"/>
    <w:rsid w:val="0002348F"/>
    <w:rsid w:val="00024B68"/>
    <w:rsid w:val="00024F68"/>
    <w:rsid w:val="0003132A"/>
    <w:rsid w:val="00032379"/>
    <w:rsid w:val="000401F8"/>
    <w:rsid w:val="00041BAA"/>
    <w:rsid w:val="000432C3"/>
    <w:rsid w:val="00050C78"/>
    <w:rsid w:val="00066242"/>
    <w:rsid w:val="0007298B"/>
    <w:rsid w:val="00072EA6"/>
    <w:rsid w:val="00072F5B"/>
    <w:rsid w:val="000733E5"/>
    <w:rsid w:val="0008112E"/>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77A3"/>
    <w:rsid w:val="001177C1"/>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50CC"/>
    <w:rsid w:val="001A3D42"/>
    <w:rsid w:val="001A4523"/>
    <w:rsid w:val="001A6E4B"/>
    <w:rsid w:val="001A6F67"/>
    <w:rsid w:val="001B1A93"/>
    <w:rsid w:val="001B366D"/>
    <w:rsid w:val="001B7398"/>
    <w:rsid w:val="001D05AC"/>
    <w:rsid w:val="001D06A7"/>
    <w:rsid w:val="001D0C3A"/>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0C67"/>
    <w:rsid w:val="0025511C"/>
    <w:rsid w:val="002634C3"/>
    <w:rsid w:val="00263CA9"/>
    <w:rsid w:val="00272286"/>
    <w:rsid w:val="00274114"/>
    <w:rsid w:val="00275A9F"/>
    <w:rsid w:val="00275B88"/>
    <w:rsid w:val="00283C64"/>
    <w:rsid w:val="0029122F"/>
    <w:rsid w:val="002963B4"/>
    <w:rsid w:val="002A2FAC"/>
    <w:rsid w:val="002A78FB"/>
    <w:rsid w:val="002B1CEF"/>
    <w:rsid w:val="002D66DF"/>
    <w:rsid w:val="002E065F"/>
    <w:rsid w:val="002E4777"/>
    <w:rsid w:val="002E621E"/>
    <w:rsid w:val="002E705A"/>
    <w:rsid w:val="002F1859"/>
    <w:rsid w:val="00300796"/>
    <w:rsid w:val="00301706"/>
    <w:rsid w:val="00302E06"/>
    <w:rsid w:val="00305D92"/>
    <w:rsid w:val="0031000D"/>
    <w:rsid w:val="0032209F"/>
    <w:rsid w:val="00322889"/>
    <w:rsid w:val="00322967"/>
    <w:rsid w:val="003232AB"/>
    <w:rsid w:val="00323A15"/>
    <w:rsid w:val="00323D4B"/>
    <w:rsid w:val="00333854"/>
    <w:rsid w:val="003343EE"/>
    <w:rsid w:val="00336B86"/>
    <w:rsid w:val="003467E1"/>
    <w:rsid w:val="00350762"/>
    <w:rsid w:val="00354F8E"/>
    <w:rsid w:val="003566CE"/>
    <w:rsid w:val="00357D01"/>
    <w:rsid w:val="00365E0E"/>
    <w:rsid w:val="00374244"/>
    <w:rsid w:val="00380556"/>
    <w:rsid w:val="00386E07"/>
    <w:rsid w:val="00394AF8"/>
    <w:rsid w:val="003B06BD"/>
    <w:rsid w:val="003B0F4B"/>
    <w:rsid w:val="003B1B5A"/>
    <w:rsid w:val="003B548C"/>
    <w:rsid w:val="003B790C"/>
    <w:rsid w:val="003C11C7"/>
    <w:rsid w:val="003D2A67"/>
    <w:rsid w:val="003D40A6"/>
    <w:rsid w:val="003E3A8A"/>
    <w:rsid w:val="003F4E82"/>
    <w:rsid w:val="00400243"/>
    <w:rsid w:val="00400E3A"/>
    <w:rsid w:val="0040219D"/>
    <w:rsid w:val="004101E7"/>
    <w:rsid w:val="00412800"/>
    <w:rsid w:val="00412FE1"/>
    <w:rsid w:val="00414E1F"/>
    <w:rsid w:val="004216BA"/>
    <w:rsid w:val="004217F4"/>
    <w:rsid w:val="0042401F"/>
    <w:rsid w:val="00425C10"/>
    <w:rsid w:val="004264D0"/>
    <w:rsid w:val="00431B0E"/>
    <w:rsid w:val="00443373"/>
    <w:rsid w:val="004477B4"/>
    <w:rsid w:val="0045035C"/>
    <w:rsid w:val="0045257C"/>
    <w:rsid w:val="00456F7D"/>
    <w:rsid w:val="00463176"/>
    <w:rsid w:val="00467DE4"/>
    <w:rsid w:val="00475180"/>
    <w:rsid w:val="00475DB8"/>
    <w:rsid w:val="00477EDA"/>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702"/>
    <w:rsid w:val="0053532D"/>
    <w:rsid w:val="005363E6"/>
    <w:rsid w:val="005433E0"/>
    <w:rsid w:val="0056031D"/>
    <w:rsid w:val="00566EFF"/>
    <w:rsid w:val="005672BF"/>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4480"/>
    <w:rsid w:val="005C6B60"/>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577B"/>
    <w:rsid w:val="0062767E"/>
    <w:rsid w:val="00640986"/>
    <w:rsid w:val="006442F7"/>
    <w:rsid w:val="0065382D"/>
    <w:rsid w:val="00680941"/>
    <w:rsid w:val="00683960"/>
    <w:rsid w:val="006852C5"/>
    <w:rsid w:val="0069590B"/>
    <w:rsid w:val="006972D8"/>
    <w:rsid w:val="006A519E"/>
    <w:rsid w:val="006A5AE7"/>
    <w:rsid w:val="006A5E6C"/>
    <w:rsid w:val="006A68D3"/>
    <w:rsid w:val="006C3DCC"/>
    <w:rsid w:val="006C400B"/>
    <w:rsid w:val="006D0A7A"/>
    <w:rsid w:val="006D632D"/>
    <w:rsid w:val="006E73EF"/>
    <w:rsid w:val="006F0D10"/>
    <w:rsid w:val="006F1C36"/>
    <w:rsid w:val="006F2613"/>
    <w:rsid w:val="006F37A4"/>
    <w:rsid w:val="006F7A8D"/>
    <w:rsid w:val="00700BE7"/>
    <w:rsid w:val="00703660"/>
    <w:rsid w:val="007049FC"/>
    <w:rsid w:val="007069A3"/>
    <w:rsid w:val="00716EA4"/>
    <w:rsid w:val="007225A1"/>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096"/>
    <w:rsid w:val="0075661E"/>
    <w:rsid w:val="007627A6"/>
    <w:rsid w:val="00762D25"/>
    <w:rsid w:val="007801D2"/>
    <w:rsid w:val="007829AC"/>
    <w:rsid w:val="00783B5A"/>
    <w:rsid w:val="007855F4"/>
    <w:rsid w:val="00787428"/>
    <w:rsid w:val="00793F90"/>
    <w:rsid w:val="007945CD"/>
    <w:rsid w:val="007A1168"/>
    <w:rsid w:val="007B355D"/>
    <w:rsid w:val="007B4FDF"/>
    <w:rsid w:val="007D1545"/>
    <w:rsid w:val="007D3038"/>
    <w:rsid w:val="007D525F"/>
    <w:rsid w:val="007E0953"/>
    <w:rsid w:val="007E450B"/>
    <w:rsid w:val="007E497B"/>
    <w:rsid w:val="007F4372"/>
    <w:rsid w:val="00801BCE"/>
    <w:rsid w:val="008058A7"/>
    <w:rsid w:val="0080647C"/>
    <w:rsid w:val="00813446"/>
    <w:rsid w:val="00814AD5"/>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023B"/>
    <w:rsid w:val="008F63B7"/>
    <w:rsid w:val="00905F0A"/>
    <w:rsid w:val="0090655B"/>
    <w:rsid w:val="00907A87"/>
    <w:rsid w:val="00911757"/>
    <w:rsid w:val="00913BF4"/>
    <w:rsid w:val="009144AA"/>
    <w:rsid w:val="0091510D"/>
    <w:rsid w:val="009253DA"/>
    <w:rsid w:val="00925F1E"/>
    <w:rsid w:val="00931A9D"/>
    <w:rsid w:val="00932C14"/>
    <w:rsid w:val="00937D1B"/>
    <w:rsid w:val="00940C9A"/>
    <w:rsid w:val="00942B3A"/>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C7A02"/>
    <w:rsid w:val="009E12D7"/>
    <w:rsid w:val="009E145E"/>
    <w:rsid w:val="009E7422"/>
    <w:rsid w:val="009F0F6C"/>
    <w:rsid w:val="009F2DD7"/>
    <w:rsid w:val="009F6282"/>
    <w:rsid w:val="00A03DE0"/>
    <w:rsid w:val="00A16170"/>
    <w:rsid w:val="00A264B0"/>
    <w:rsid w:val="00A33F75"/>
    <w:rsid w:val="00A379B9"/>
    <w:rsid w:val="00A402FE"/>
    <w:rsid w:val="00A417EA"/>
    <w:rsid w:val="00A43CD6"/>
    <w:rsid w:val="00A54F3E"/>
    <w:rsid w:val="00A5578A"/>
    <w:rsid w:val="00A61D47"/>
    <w:rsid w:val="00A67E0F"/>
    <w:rsid w:val="00A67E8C"/>
    <w:rsid w:val="00A80381"/>
    <w:rsid w:val="00A82932"/>
    <w:rsid w:val="00A82969"/>
    <w:rsid w:val="00A82C3F"/>
    <w:rsid w:val="00A857FF"/>
    <w:rsid w:val="00A8708D"/>
    <w:rsid w:val="00AA02FF"/>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668E5"/>
    <w:rsid w:val="00B7415F"/>
    <w:rsid w:val="00B74719"/>
    <w:rsid w:val="00B87E01"/>
    <w:rsid w:val="00B91614"/>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21AD0"/>
    <w:rsid w:val="00C232D5"/>
    <w:rsid w:val="00C25615"/>
    <w:rsid w:val="00C25F55"/>
    <w:rsid w:val="00C2719A"/>
    <w:rsid w:val="00C2743B"/>
    <w:rsid w:val="00C3085A"/>
    <w:rsid w:val="00C315A8"/>
    <w:rsid w:val="00C41304"/>
    <w:rsid w:val="00C50611"/>
    <w:rsid w:val="00C56B3E"/>
    <w:rsid w:val="00C5786D"/>
    <w:rsid w:val="00C635ED"/>
    <w:rsid w:val="00C667F5"/>
    <w:rsid w:val="00C66E26"/>
    <w:rsid w:val="00C7494F"/>
    <w:rsid w:val="00C74BEC"/>
    <w:rsid w:val="00C76E18"/>
    <w:rsid w:val="00C831CF"/>
    <w:rsid w:val="00C94086"/>
    <w:rsid w:val="00C948EF"/>
    <w:rsid w:val="00C94EB0"/>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A4950"/>
    <w:rsid w:val="00DA50A0"/>
    <w:rsid w:val="00DA5179"/>
    <w:rsid w:val="00DA6D6B"/>
    <w:rsid w:val="00DB70CA"/>
    <w:rsid w:val="00DD1AC3"/>
    <w:rsid w:val="00DD5384"/>
    <w:rsid w:val="00DD5D2D"/>
    <w:rsid w:val="00DE496E"/>
    <w:rsid w:val="00DE548F"/>
    <w:rsid w:val="00DE7981"/>
    <w:rsid w:val="00DF1878"/>
    <w:rsid w:val="00DF668C"/>
    <w:rsid w:val="00E0628F"/>
    <w:rsid w:val="00E14E11"/>
    <w:rsid w:val="00E15D2C"/>
    <w:rsid w:val="00E165B2"/>
    <w:rsid w:val="00E16F24"/>
    <w:rsid w:val="00E2039C"/>
    <w:rsid w:val="00E21C5E"/>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1E0F"/>
    <w:rsid w:val="00EA528D"/>
    <w:rsid w:val="00EA6305"/>
    <w:rsid w:val="00EA702E"/>
    <w:rsid w:val="00EB156D"/>
    <w:rsid w:val="00EB1F9A"/>
    <w:rsid w:val="00EB3526"/>
    <w:rsid w:val="00EB3DC0"/>
    <w:rsid w:val="00EB7D69"/>
    <w:rsid w:val="00EC3E77"/>
    <w:rsid w:val="00EC5116"/>
    <w:rsid w:val="00ED24E3"/>
    <w:rsid w:val="00ED6404"/>
    <w:rsid w:val="00ED660C"/>
    <w:rsid w:val="00ED71FC"/>
    <w:rsid w:val="00EE09C5"/>
    <w:rsid w:val="00EE6F0D"/>
    <w:rsid w:val="00EF30C7"/>
    <w:rsid w:val="00EF4092"/>
    <w:rsid w:val="00EF6C7F"/>
    <w:rsid w:val="00F000F3"/>
    <w:rsid w:val="00F03913"/>
    <w:rsid w:val="00F06DC3"/>
    <w:rsid w:val="00F135D6"/>
    <w:rsid w:val="00F13DC6"/>
    <w:rsid w:val="00F230CE"/>
    <w:rsid w:val="00F2707B"/>
    <w:rsid w:val="00F30129"/>
    <w:rsid w:val="00F34C57"/>
    <w:rsid w:val="00F40864"/>
    <w:rsid w:val="00F42A09"/>
    <w:rsid w:val="00F42A94"/>
    <w:rsid w:val="00F45011"/>
    <w:rsid w:val="00F472C1"/>
    <w:rsid w:val="00F47696"/>
    <w:rsid w:val="00F503D9"/>
    <w:rsid w:val="00F52D05"/>
    <w:rsid w:val="00F60011"/>
    <w:rsid w:val="00F62F54"/>
    <w:rsid w:val="00F6683A"/>
    <w:rsid w:val="00F77E38"/>
    <w:rsid w:val="00F810E3"/>
    <w:rsid w:val="00F822DA"/>
    <w:rsid w:val="00F848D0"/>
    <w:rsid w:val="00F866D8"/>
    <w:rsid w:val="00F943A8"/>
    <w:rsid w:val="00F96B15"/>
    <w:rsid w:val="00FB04AA"/>
    <w:rsid w:val="00FC19BD"/>
    <w:rsid w:val="00FC2F73"/>
    <w:rsid w:val="00FC6F89"/>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189886-0875-41E0-B2E7-0DB68990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Descripcin">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F4086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5537-732F-42C4-AE1D-FDA77BEA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4080</Words>
  <Characters>22441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hp</cp:lastModifiedBy>
  <cp:revision>15</cp:revision>
  <cp:lastPrinted>2018-05-30T00:09:00Z</cp:lastPrinted>
  <dcterms:created xsi:type="dcterms:W3CDTF">2018-05-17T16:47:00Z</dcterms:created>
  <dcterms:modified xsi:type="dcterms:W3CDTF">2018-07-15T16:56:00Z</dcterms:modified>
</cp:coreProperties>
</file>