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2488"/>
        <w:tblW w:w="5000" w:type="pct"/>
        <w:tblCellMar>
          <w:left w:w="10" w:type="dxa"/>
          <w:right w:w="10" w:type="dxa"/>
        </w:tblCellMar>
        <w:tblLook w:val="0000" w:firstRow="0" w:lastRow="0" w:firstColumn="0" w:lastColumn="0" w:noHBand="0" w:noVBand="0"/>
      </w:tblPr>
      <w:tblGrid>
        <w:gridCol w:w="2115"/>
        <w:gridCol w:w="7146"/>
      </w:tblGrid>
      <w:tr w:rsidR="00DB0D6C" w:rsidRPr="005D0CB3" w:rsidTr="00F230CE">
        <w:trPr>
          <w:trHeight w:val="2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5D0CB3" w:rsidRDefault="00114259" w:rsidP="005D0CB3">
            <w:pPr>
              <w:pStyle w:val="Standard"/>
              <w:jc w:val="center"/>
              <w:rPr>
                <w:rFonts w:ascii="Arial Narrow" w:hAnsi="Arial Narrow"/>
                <w:b/>
                <w:bCs/>
                <w:sz w:val="20"/>
                <w:szCs w:val="20"/>
                <w:lang w:val="es-CO" w:eastAsia="es-CO"/>
              </w:rPr>
            </w:pPr>
            <w:r w:rsidRPr="005D0CB3">
              <w:rPr>
                <w:rFonts w:ascii="Arial Narrow" w:hAnsi="Arial Narrow"/>
                <w:b/>
                <w:bCs/>
                <w:sz w:val="20"/>
                <w:szCs w:val="20"/>
                <w:lang w:val="es-CO" w:eastAsia="es-CO"/>
              </w:rPr>
              <w:t>PRIMERO</w:t>
            </w:r>
            <w:r w:rsidR="00532328" w:rsidRPr="005D0CB3">
              <w:rPr>
                <w:rFonts w:ascii="Arial Narrow" w:hAnsi="Arial Narrow"/>
                <w:b/>
                <w:bCs/>
                <w:sz w:val="20"/>
                <w:szCs w:val="20"/>
                <w:lang w:val="es-CO" w:eastAsia="es-CO"/>
              </w:rPr>
              <w:t xml:space="preserve"> </w:t>
            </w:r>
            <w:r w:rsidR="0087181E" w:rsidRPr="005D0CB3">
              <w:rPr>
                <w:rFonts w:ascii="Arial Narrow" w:hAnsi="Arial Narrow"/>
                <w:b/>
                <w:bCs/>
                <w:sz w:val="20"/>
                <w:szCs w:val="20"/>
                <w:lang w:val="es-CO" w:eastAsia="es-CO"/>
              </w:rPr>
              <w:t>AVISO DE CONVOCATORIA PÚBLICA</w:t>
            </w:r>
          </w:p>
          <w:p w:rsidR="0087181E" w:rsidRPr="005D0CB3" w:rsidRDefault="00DE496E" w:rsidP="009C6292">
            <w:pPr>
              <w:pStyle w:val="Default"/>
              <w:jc w:val="center"/>
              <w:rPr>
                <w:rFonts w:ascii="Arial Narrow" w:hAnsi="Arial Narrow" w:cs="Tahoma"/>
                <w:b/>
                <w:color w:val="auto"/>
                <w:sz w:val="20"/>
                <w:szCs w:val="20"/>
              </w:rPr>
            </w:pPr>
            <w:r w:rsidRPr="005D0CB3">
              <w:rPr>
                <w:rFonts w:ascii="Arial Narrow" w:eastAsia="Times New Roman" w:hAnsi="Arial Narrow" w:cs="Tahoma"/>
                <w:b/>
                <w:bCs/>
                <w:color w:val="auto"/>
                <w:kern w:val="3"/>
                <w:sz w:val="20"/>
                <w:szCs w:val="20"/>
                <w:lang w:eastAsia="es-CO"/>
              </w:rPr>
              <w:t>LP-SOP-</w:t>
            </w:r>
            <w:r w:rsidR="00B972F5" w:rsidRPr="005D0CB3">
              <w:rPr>
                <w:rFonts w:ascii="Arial Narrow" w:eastAsia="Times New Roman" w:hAnsi="Arial Narrow" w:cs="Tahoma"/>
                <w:b/>
                <w:bCs/>
                <w:color w:val="auto"/>
                <w:kern w:val="3"/>
                <w:sz w:val="20"/>
                <w:szCs w:val="20"/>
                <w:lang w:eastAsia="es-CO"/>
              </w:rPr>
              <w:t>00</w:t>
            </w:r>
            <w:r w:rsidR="009C6292">
              <w:rPr>
                <w:rFonts w:ascii="Arial Narrow" w:eastAsia="Times New Roman" w:hAnsi="Arial Narrow" w:cs="Tahoma"/>
                <w:b/>
                <w:bCs/>
                <w:color w:val="auto"/>
                <w:kern w:val="3"/>
                <w:sz w:val="20"/>
                <w:szCs w:val="20"/>
                <w:lang w:eastAsia="es-CO"/>
              </w:rPr>
              <w:t>2</w:t>
            </w:r>
            <w:r w:rsidR="00B972F5" w:rsidRPr="005D0CB3">
              <w:rPr>
                <w:rFonts w:ascii="Arial Narrow" w:eastAsia="Times New Roman" w:hAnsi="Arial Narrow" w:cs="Tahoma"/>
                <w:b/>
                <w:bCs/>
                <w:color w:val="auto"/>
                <w:kern w:val="3"/>
                <w:sz w:val="20"/>
                <w:szCs w:val="20"/>
                <w:lang w:eastAsia="es-CO"/>
              </w:rPr>
              <w:t>-2019</w:t>
            </w:r>
          </w:p>
        </w:tc>
      </w:tr>
      <w:tr w:rsidR="00DB0D6C" w:rsidRPr="005D0CB3" w:rsidTr="008E70F5">
        <w:trPr>
          <w:trHeight w:val="20"/>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5D0CB3" w:rsidRDefault="0087181E" w:rsidP="005D0CB3">
            <w:pPr>
              <w:pStyle w:val="Standard"/>
              <w:jc w:val="both"/>
              <w:rPr>
                <w:rFonts w:ascii="Arial Narrow" w:hAnsi="Arial Narrow"/>
                <w:b/>
                <w:sz w:val="20"/>
                <w:szCs w:val="20"/>
              </w:rPr>
            </w:pPr>
            <w:r w:rsidRPr="005D0CB3">
              <w:rPr>
                <w:rFonts w:ascii="Arial Narrow" w:hAnsi="Arial Narrow"/>
                <w:b/>
                <w:sz w:val="20"/>
                <w:szCs w:val="20"/>
              </w:rPr>
              <w:t xml:space="preserve">NOMBRE Y DIRECCIÓN DE </w:t>
            </w:r>
            <w:r w:rsidR="009C0F35" w:rsidRPr="005D0CB3">
              <w:rPr>
                <w:rFonts w:ascii="Arial Narrow" w:hAnsi="Arial Narrow"/>
                <w:b/>
                <w:sz w:val="20"/>
                <w:szCs w:val="20"/>
              </w:rPr>
              <w:t>L</w:t>
            </w:r>
            <w:r w:rsidRPr="005D0CB3">
              <w:rPr>
                <w:rFonts w:ascii="Arial Narrow" w:hAnsi="Arial Narrow"/>
                <w:b/>
                <w:sz w:val="20"/>
                <w:szCs w:val="20"/>
              </w:rPr>
              <w:t>A ENTIDAD CONTRATANTE</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5D0CB3" w:rsidRDefault="0087181E" w:rsidP="005D0CB3">
            <w:pPr>
              <w:pStyle w:val="Standard"/>
              <w:jc w:val="both"/>
              <w:rPr>
                <w:rFonts w:ascii="Arial Narrow" w:hAnsi="Arial Narrow"/>
                <w:sz w:val="20"/>
                <w:szCs w:val="20"/>
              </w:rPr>
            </w:pPr>
          </w:p>
          <w:p w:rsidR="0087181E" w:rsidRPr="005D0CB3" w:rsidRDefault="0087181E" w:rsidP="005D0CB3">
            <w:pPr>
              <w:pStyle w:val="Standard"/>
              <w:jc w:val="both"/>
              <w:rPr>
                <w:rFonts w:ascii="Arial Narrow" w:hAnsi="Arial Narrow"/>
                <w:sz w:val="20"/>
                <w:szCs w:val="20"/>
              </w:rPr>
            </w:pPr>
            <w:r w:rsidRPr="005D0CB3">
              <w:rPr>
                <w:rFonts w:ascii="Arial Narrow" w:hAnsi="Arial Narrow"/>
                <w:sz w:val="20"/>
                <w:szCs w:val="20"/>
              </w:rPr>
              <w:t>Municipio de Manizales</w:t>
            </w:r>
            <w:r w:rsidR="009C0F35" w:rsidRPr="005D0CB3">
              <w:rPr>
                <w:rFonts w:ascii="Arial Narrow" w:hAnsi="Arial Narrow"/>
                <w:sz w:val="20"/>
                <w:szCs w:val="20"/>
              </w:rPr>
              <w:t xml:space="preserve"> – </w:t>
            </w:r>
            <w:r w:rsidRPr="005D0CB3">
              <w:rPr>
                <w:rFonts w:ascii="Arial Narrow" w:hAnsi="Arial Narrow"/>
                <w:sz w:val="20"/>
                <w:szCs w:val="20"/>
              </w:rPr>
              <w:t>Secretaría</w:t>
            </w:r>
            <w:r w:rsidR="009C0F35" w:rsidRPr="005D0CB3">
              <w:rPr>
                <w:rFonts w:ascii="Arial Narrow" w:hAnsi="Arial Narrow"/>
                <w:sz w:val="20"/>
                <w:szCs w:val="20"/>
              </w:rPr>
              <w:t xml:space="preserve"> </w:t>
            </w:r>
            <w:r w:rsidRPr="005D0CB3">
              <w:rPr>
                <w:rFonts w:ascii="Arial Narrow" w:hAnsi="Arial Narrow"/>
                <w:sz w:val="20"/>
                <w:szCs w:val="20"/>
              </w:rPr>
              <w:t xml:space="preserve">de Obras Públicas </w:t>
            </w:r>
          </w:p>
          <w:p w:rsidR="0087181E" w:rsidRPr="005D0CB3" w:rsidRDefault="0087181E" w:rsidP="005D0CB3">
            <w:pPr>
              <w:pStyle w:val="Standard"/>
              <w:jc w:val="both"/>
              <w:rPr>
                <w:rFonts w:ascii="Arial Narrow" w:hAnsi="Arial Narrow"/>
                <w:sz w:val="20"/>
                <w:szCs w:val="20"/>
              </w:rPr>
            </w:pPr>
            <w:r w:rsidRPr="005D0CB3">
              <w:rPr>
                <w:rFonts w:ascii="Arial Narrow" w:hAnsi="Arial Narrow"/>
                <w:sz w:val="20"/>
                <w:szCs w:val="20"/>
              </w:rPr>
              <w:t>NIT: 890.801.053-7</w:t>
            </w:r>
          </w:p>
          <w:p w:rsidR="0087181E" w:rsidRPr="005D0CB3" w:rsidRDefault="0087181E" w:rsidP="005D0CB3">
            <w:pPr>
              <w:pStyle w:val="Standard"/>
              <w:jc w:val="both"/>
              <w:rPr>
                <w:rFonts w:ascii="Arial Narrow" w:hAnsi="Arial Narrow"/>
                <w:sz w:val="20"/>
                <w:szCs w:val="20"/>
              </w:rPr>
            </w:pPr>
            <w:r w:rsidRPr="005D0CB3">
              <w:rPr>
                <w:rFonts w:ascii="Arial Narrow" w:hAnsi="Arial Narrow"/>
                <w:sz w:val="20"/>
                <w:szCs w:val="20"/>
              </w:rPr>
              <w:t>Dirección CALLE 19 No. 21-44 PISO 4</w:t>
            </w:r>
          </w:p>
          <w:p w:rsidR="0087181E" w:rsidRPr="005D0CB3" w:rsidRDefault="0087181E" w:rsidP="005D0CB3">
            <w:pPr>
              <w:pStyle w:val="Standard"/>
              <w:jc w:val="both"/>
              <w:rPr>
                <w:rFonts w:ascii="Arial Narrow" w:hAnsi="Arial Narrow"/>
                <w:sz w:val="20"/>
                <w:szCs w:val="20"/>
              </w:rPr>
            </w:pPr>
          </w:p>
        </w:tc>
      </w:tr>
      <w:tr w:rsidR="00DB0D6C" w:rsidRPr="005D0CB3" w:rsidTr="008E70F5">
        <w:trPr>
          <w:trHeight w:val="20"/>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5D0CB3" w:rsidRDefault="0087181E" w:rsidP="005D0CB3">
            <w:pPr>
              <w:pStyle w:val="Standard"/>
              <w:jc w:val="both"/>
              <w:rPr>
                <w:rFonts w:ascii="Arial Narrow" w:hAnsi="Arial Narrow"/>
                <w:b/>
                <w:sz w:val="20"/>
                <w:szCs w:val="20"/>
              </w:rPr>
            </w:pPr>
            <w:r w:rsidRPr="005D0CB3">
              <w:rPr>
                <w:rFonts w:ascii="Arial Narrow" w:hAnsi="Arial Narrow"/>
                <w:b/>
                <w:sz w:val="20"/>
                <w:szCs w:val="20"/>
              </w:rPr>
              <w:t>DIRECCIÓN Y CORREOS ELECTRÓNICOS DONDE SE PODRÁN ATENDER A LOS INTERESADOS Y PARA LA PRESENTACIÓN DE DOCUMENTOS DIFERENTES A LA PROPUESTA</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5D0CB3" w:rsidRDefault="0087181E" w:rsidP="005D0CB3">
            <w:pPr>
              <w:pStyle w:val="Standard"/>
              <w:jc w:val="both"/>
              <w:rPr>
                <w:rFonts w:ascii="Arial Narrow" w:hAnsi="Arial Narrow"/>
                <w:sz w:val="20"/>
                <w:szCs w:val="20"/>
              </w:rPr>
            </w:pPr>
            <w:r w:rsidRPr="005D0CB3">
              <w:rPr>
                <w:rFonts w:ascii="Arial Narrow" w:hAnsi="Arial Narrow"/>
                <w:sz w:val="20"/>
                <w:szCs w:val="20"/>
              </w:rPr>
              <w:t>Calle 19 No. 21-44 Piso 4- Secretaría de Obras Públicas</w:t>
            </w:r>
          </w:p>
          <w:p w:rsidR="0087181E" w:rsidRPr="005D0CB3" w:rsidRDefault="0087181E" w:rsidP="005D0CB3">
            <w:pPr>
              <w:pStyle w:val="Standard"/>
              <w:jc w:val="both"/>
              <w:rPr>
                <w:rFonts w:ascii="Arial Narrow" w:hAnsi="Arial Narrow"/>
                <w:sz w:val="20"/>
                <w:szCs w:val="20"/>
              </w:rPr>
            </w:pPr>
            <w:r w:rsidRPr="005D0CB3">
              <w:rPr>
                <w:rFonts w:ascii="Arial Narrow" w:hAnsi="Arial Narrow"/>
                <w:sz w:val="20"/>
                <w:szCs w:val="20"/>
              </w:rPr>
              <w:t xml:space="preserve">Teléfono: 8879700 – Ext 71173 </w:t>
            </w:r>
          </w:p>
          <w:p w:rsidR="0087181E" w:rsidRPr="005D0CB3" w:rsidRDefault="0087181E" w:rsidP="005D0CB3">
            <w:pPr>
              <w:pStyle w:val="Standard"/>
              <w:jc w:val="both"/>
              <w:rPr>
                <w:rFonts w:ascii="Arial Narrow" w:hAnsi="Arial Narrow"/>
                <w:sz w:val="20"/>
                <w:szCs w:val="20"/>
              </w:rPr>
            </w:pPr>
            <w:r w:rsidRPr="005D0CB3">
              <w:rPr>
                <w:rFonts w:ascii="Arial Narrow" w:hAnsi="Arial Narrow"/>
                <w:sz w:val="20"/>
                <w:szCs w:val="20"/>
              </w:rPr>
              <w:t>Correos electrónicos:</w:t>
            </w:r>
          </w:p>
          <w:p w:rsidR="0087181E" w:rsidRPr="005D0CB3" w:rsidRDefault="0087181E" w:rsidP="005D0CB3">
            <w:pPr>
              <w:pStyle w:val="Standard"/>
              <w:jc w:val="both"/>
              <w:rPr>
                <w:rFonts w:ascii="Arial Narrow" w:hAnsi="Arial Narrow"/>
                <w:sz w:val="20"/>
                <w:szCs w:val="20"/>
              </w:rPr>
            </w:pPr>
          </w:p>
          <w:p w:rsidR="00FD4F49" w:rsidRPr="005D0CB3" w:rsidRDefault="00FD4F49" w:rsidP="005D0CB3">
            <w:pPr>
              <w:pStyle w:val="Standard"/>
              <w:jc w:val="both"/>
              <w:rPr>
                <w:rFonts w:ascii="Arial Narrow" w:hAnsi="Arial Narrow"/>
                <w:sz w:val="20"/>
                <w:szCs w:val="20"/>
                <w:lang w:val="es-ES_tradnl"/>
              </w:rPr>
            </w:pPr>
            <w:r w:rsidRPr="005D0CB3">
              <w:rPr>
                <w:rFonts w:ascii="Arial Narrow" w:hAnsi="Arial Narrow"/>
                <w:sz w:val="20"/>
                <w:szCs w:val="20"/>
                <w:lang w:val="es-CO"/>
              </w:rPr>
              <w:t>a</w:t>
            </w:r>
            <w:r w:rsidRPr="005D0CB3">
              <w:rPr>
                <w:rFonts w:ascii="Arial Narrow" w:hAnsi="Arial Narrow"/>
                <w:sz w:val="20"/>
                <w:szCs w:val="20"/>
                <w:lang w:val="es-ES_tradnl"/>
              </w:rPr>
              <w:t>ndres.rendon@manizales.gov.co</w:t>
            </w:r>
          </w:p>
          <w:p w:rsidR="00755401" w:rsidRPr="005D0CB3" w:rsidRDefault="00654F39" w:rsidP="005D0CB3">
            <w:pPr>
              <w:pStyle w:val="Standard"/>
              <w:jc w:val="both"/>
              <w:rPr>
                <w:rFonts w:ascii="Arial Narrow" w:hAnsi="Arial Narrow"/>
                <w:sz w:val="20"/>
                <w:szCs w:val="20"/>
              </w:rPr>
            </w:pPr>
            <w:r w:rsidRPr="005D0CB3">
              <w:rPr>
                <w:rFonts w:ascii="Arial Narrow" w:hAnsi="Arial Narrow"/>
                <w:sz w:val="20"/>
                <w:szCs w:val="20"/>
                <w:lang w:val="es-ES_tradnl"/>
              </w:rPr>
              <w:t>gilberto.rios@manizales.gov.co</w:t>
            </w:r>
          </w:p>
        </w:tc>
      </w:tr>
      <w:tr w:rsidR="00DB0D6C" w:rsidRPr="005D0CB3" w:rsidTr="008E70F5">
        <w:trPr>
          <w:trHeight w:val="20"/>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5D0CB3" w:rsidRDefault="0087181E" w:rsidP="005D0CB3">
            <w:pPr>
              <w:pStyle w:val="Standard"/>
              <w:jc w:val="both"/>
              <w:rPr>
                <w:rFonts w:ascii="Arial Narrow" w:hAnsi="Arial Narrow"/>
                <w:b/>
                <w:sz w:val="20"/>
                <w:szCs w:val="20"/>
              </w:rPr>
            </w:pPr>
            <w:r w:rsidRPr="005D0CB3">
              <w:rPr>
                <w:rFonts w:ascii="Arial Narrow" w:hAnsi="Arial Narrow"/>
                <w:b/>
                <w:sz w:val="20"/>
                <w:szCs w:val="20"/>
              </w:rPr>
              <w:t>DIRECCIÓN PARA LA PRESENTACIÓN DE LAS PROPUESTAS</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5D0CB3" w:rsidRDefault="0087181E" w:rsidP="005D0CB3">
            <w:pPr>
              <w:pStyle w:val="Standard"/>
              <w:jc w:val="both"/>
              <w:rPr>
                <w:rFonts w:ascii="Arial Narrow" w:hAnsi="Arial Narrow"/>
                <w:sz w:val="20"/>
                <w:szCs w:val="20"/>
              </w:rPr>
            </w:pPr>
            <w:r w:rsidRPr="005D0CB3">
              <w:rPr>
                <w:rFonts w:ascii="Arial Narrow" w:hAnsi="Arial Narrow"/>
                <w:sz w:val="20"/>
                <w:szCs w:val="20"/>
              </w:rPr>
              <w:t>Calle 19 No. 21-44 Piso 1. URNA DE CRISTAL</w:t>
            </w:r>
          </w:p>
          <w:p w:rsidR="0087181E" w:rsidRPr="005D0CB3" w:rsidRDefault="0087181E" w:rsidP="005D0CB3">
            <w:pPr>
              <w:pStyle w:val="Standard"/>
              <w:jc w:val="both"/>
              <w:rPr>
                <w:rFonts w:ascii="Arial Narrow" w:hAnsi="Arial Narrow"/>
                <w:sz w:val="20"/>
                <w:szCs w:val="20"/>
              </w:rPr>
            </w:pPr>
            <w:r w:rsidRPr="005D0CB3">
              <w:rPr>
                <w:rFonts w:ascii="Arial Narrow" w:hAnsi="Arial Narrow"/>
                <w:sz w:val="20"/>
                <w:szCs w:val="20"/>
              </w:rPr>
              <w:t>Municipio de Manizales</w:t>
            </w:r>
          </w:p>
        </w:tc>
      </w:tr>
      <w:tr w:rsidR="00FD4F49" w:rsidRPr="005D0CB3" w:rsidTr="008E70F5">
        <w:trPr>
          <w:trHeight w:val="20"/>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D4F49" w:rsidRPr="005D0CB3" w:rsidRDefault="00FD4F49" w:rsidP="005D0CB3">
            <w:pPr>
              <w:pStyle w:val="Standard"/>
              <w:rPr>
                <w:rFonts w:ascii="Arial Narrow" w:hAnsi="Arial Narrow"/>
                <w:b/>
                <w:sz w:val="20"/>
                <w:szCs w:val="20"/>
              </w:rPr>
            </w:pPr>
            <w:r w:rsidRPr="005D0CB3">
              <w:rPr>
                <w:rFonts w:ascii="Arial Narrow" w:hAnsi="Arial Narrow"/>
                <w:b/>
                <w:sz w:val="20"/>
                <w:szCs w:val="20"/>
              </w:rPr>
              <w:t>OBJETO DEL CONTRATO Y CANTIDADES A ADQUIRIR:</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D4F49" w:rsidRPr="005D0CB3" w:rsidRDefault="00FD4F49" w:rsidP="005D0CB3">
            <w:pPr>
              <w:pStyle w:val="Encabezado"/>
              <w:tabs>
                <w:tab w:val="right" w:pos="0"/>
              </w:tabs>
              <w:rPr>
                <w:rFonts w:ascii="Arial Narrow" w:eastAsia="MS Mincho" w:hAnsi="Arial Narrow" w:cs="Tahoma"/>
                <w:b/>
                <w:sz w:val="20"/>
                <w:szCs w:val="20"/>
                <w:lang w:val="es-CO"/>
              </w:rPr>
            </w:pPr>
            <w:r w:rsidRPr="005D0CB3">
              <w:rPr>
                <w:rFonts w:ascii="Arial Narrow" w:hAnsi="Arial Narrow" w:cs="Tahoma"/>
                <w:b/>
                <w:sz w:val="20"/>
                <w:szCs w:val="20"/>
                <w:lang w:val="es-CO"/>
              </w:rPr>
              <w:t>“MEJORAMIENTO Y ADECUACIÓN DE LA CANCHA EL CARMEN DE LA CIUDAD DE MANIZALES</w:t>
            </w:r>
            <w:r w:rsidRPr="005D0CB3">
              <w:rPr>
                <w:rFonts w:ascii="Arial Narrow" w:hAnsi="Arial Narrow" w:cs="Tahoma"/>
                <w:b/>
                <w:sz w:val="20"/>
                <w:szCs w:val="20"/>
                <w:lang w:val="es-CO" w:eastAsia="ja-JP"/>
              </w:rPr>
              <w:t>”.</w:t>
            </w:r>
          </w:p>
        </w:tc>
      </w:tr>
      <w:tr w:rsidR="00FD4F49" w:rsidRPr="005D0CB3" w:rsidTr="008E70F5">
        <w:trPr>
          <w:trHeight w:val="20"/>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D4F49" w:rsidRPr="005D0CB3" w:rsidRDefault="00FD4F49" w:rsidP="005D0CB3">
            <w:pPr>
              <w:pStyle w:val="Standard"/>
              <w:jc w:val="both"/>
              <w:rPr>
                <w:rFonts w:ascii="Arial Narrow" w:hAnsi="Arial Narrow"/>
                <w:b/>
                <w:sz w:val="20"/>
                <w:szCs w:val="20"/>
              </w:rPr>
            </w:pPr>
            <w:r w:rsidRPr="005D0CB3">
              <w:rPr>
                <w:rFonts w:ascii="Arial Narrow" w:hAnsi="Arial Narrow"/>
                <w:b/>
                <w:sz w:val="20"/>
                <w:szCs w:val="20"/>
              </w:rPr>
              <w:t>MODALIDAD DE SELECCIÓN:</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D4F49" w:rsidRPr="005D0CB3" w:rsidRDefault="00FD4F49" w:rsidP="005D0CB3">
            <w:pPr>
              <w:pStyle w:val="Standard"/>
              <w:jc w:val="both"/>
              <w:rPr>
                <w:rFonts w:ascii="Arial Narrow" w:hAnsi="Arial Narrow"/>
                <w:sz w:val="20"/>
                <w:szCs w:val="20"/>
              </w:rPr>
            </w:pPr>
            <w:r w:rsidRPr="005D0CB3">
              <w:rPr>
                <w:rFonts w:ascii="Arial Narrow" w:hAnsi="Arial Narrow"/>
                <w:sz w:val="20"/>
                <w:szCs w:val="20"/>
                <w:lang w:val="es-ES_tradnl"/>
              </w:rPr>
              <w:t>Licitación pública según artículo 30 de la Ley 80 de 1993, numeral 1 del artículo 2 de la Ley 1150 de 2007, Parágrafos 2 y 3 del Artículo 1 de la Ley 1882 del 15 de enero de 2018 y el procedimiento definido en el artículo y 2.2.1.2.1.1.2 del Decreto 1082 de 2015 y artículos 1, 5 de la Ley 1882 de 2018.</w:t>
            </w:r>
          </w:p>
        </w:tc>
      </w:tr>
      <w:tr w:rsidR="00FD4F49" w:rsidRPr="005D0CB3" w:rsidTr="008E70F5">
        <w:trPr>
          <w:trHeight w:val="20"/>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D4F49" w:rsidRPr="005D0CB3" w:rsidRDefault="00FD4F49" w:rsidP="005D0CB3">
            <w:pPr>
              <w:pStyle w:val="Standard"/>
              <w:jc w:val="both"/>
              <w:rPr>
                <w:rFonts w:ascii="Arial Narrow" w:hAnsi="Arial Narrow"/>
                <w:b/>
                <w:sz w:val="20"/>
                <w:szCs w:val="20"/>
              </w:rPr>
            </w:pPr>
            <w:r w:rsidRPr="005D0CB3">
              <w:rPr>
                <w:rFonts w:ascii="Arial Narrow" w:hAnsi="Arial Narrow"/>
                <w:b/>
                <w:sz w:val="20"/>
                <w:szCs w:val="20"/>
              </w:rPr>
              <w:t>PLAZO ESTIMADO DEL CONTRATO:</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D4F49" w:rsidRPr="005D0CB3" w:rsidRDefault="00FD4F49" w:rsidP="005D0CB3">
            <w:pPr>
              <w:tabs>
                <w:tab w:val="left" w:pos="284"/>
              </w:tabs>
              <w:jc w:val="both"/>
              <w:rPr>
                <w:rFonts w:ascii="Arial Narrow" w:eastAsia="SimSun" w:hAnsi="Arial Narrow" w:cs="Tahoma"/>
                <w:bCs/>
                <w:sz w:val="20"/>
                <w:szCs w:val="20"/>
                <w:lang w:val="es-ES"/>
              </w:rPr>
            </w:pPr>
            <w:r w:rsidRPr="005D0CB3">
              <w:rPr>
                <w:rFonts w:ascii="Arial Narrow" w:eastAsia="Times New Roman" w:hAnsi="Arial Narrow"/>
                <w:b/>
                <w:bCs/>
                <w:color w:val="000000"/>
                <w:sz w:val="20"/>
                <w:szCs w:val="20"/>
                <w:lang w:val="es-CO" w:eastAsia="es-CO"/>
              </w:rPr>
              <w:t>TRES (3) MESES,</w:t>
            </w:r>
            <w:r w:rsidRPr="005D0CB3">
              <w:rPr>
                <w:rFonts w:ascii="Arial Narrow" w:eastAsia="Times New Roman" w:hAnsi="Arial Narrow"/>
                <w:color w:val="000000"/>
                <w:sz w:val="20"/>
                <w:szCs w:val="20"/>
                <w:lang w:val="es-CO" w:eastAsia="es-CO"/>
              </w:rPr>
              <w:t xml:space="preserve"> contados a partir de la suscripción del Acta de inicio y aprobación de las garantías correspondientes, actuación que se debe llevar a cabo sin que supere los cinco (5) días posteriores al cumplimiento de los requisitos de perfeccionamiento y ejecución del contrato.</w:t>
            </w:r>
          </w:p>
        </w:tc>
      </w:tr>
      <w:tr w:rsidR="00FD4F49" w:rsidRPr="005D0CB3" w:rsidTr="008E70F5">
        <w:trPr>
          <w:trHeight w:val="20"/>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D4F49" w:rsidRPr="005D0CB3" w:rsidRDefault="00FD4F49" w:rsidP="005D0CB3">
            <w:pPr>
              <w:pStyle w:val="Standard"/>
              <w:jc w:val="both"/>
              <w:rPr>
                <w:rFonts w:ascii="Arial Narrow" w:hAnsi="Arial Narrow"/>
                <w:b/>
                <w:sz w:val="20"/>
                <w:szCs w:val="20"/>
              </w:rPr>
            </w:pPr>
            <w:r w:rsidRPr="005D0CB3">
              <w:rPr>
                <w:rFonts w:ascii="Arial Narrow" w:hAnsi="Arial Narrow"/>
                <w:b/>
                <w:sz w:val="20"/>
                <w:szCs w:val="20"/>
                <w:lang w:val="es-CO" w:eastAsia="es-CO"/>
              </w:rPr>
              <w:t>F</w:t>
            </w:r>
            <w:r w:rsidRPr="005D0CB3">
              <w:rPr>
                <w:rFonts w:ascii="Arial Narrow" w:hAnsi="Arial Narrow"/>
                <w:b/>
                <w:sz w:val="20"/>
                <w:szCs w:val="20"/>
                <w:lang w:eastAsia="es-CO"/>
              </w:rPr>
              <w:t>ECHA LÍMITE PARA PRESENTAR OFERTAS Y LUGAR Y FORMA DE PRESENTACIÓN DE LA MISMA</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D4F49" w:rsidRPr="005D0CB3" w:rsidRDefault="00FD4F49" w:rsidP="00660F6E">
            <w:pPr>
              <w:pStyle w:val="Standard"/>
              <w:jc w:val="both"/>
              <w:rPr>
                <w:rFonts w:ascii="Arial Narrow" w:hAnsi="Arial Narrow"/>
                <w:sz w:val="20"/>
                <w:szCs w:val="20"/>
              </w:rPr>
            </w:pPr>
            <w:r w:rsidRPr="00660F6E">
              <w:rPr>
                <w:rFonts w:ascii="Arial Narrow" w:hAnsi="Arial Narrow"/>
                <w:sz w:val="20"/>
                <w:szCs w:val="20"/>
              </w:rPr>
              <w:t xml:space="preserve">Hasta el </w:t>
            </w:r>
            <w:r w:rsidR="00660F6E" w:rsidRPr="00660F6E">
              <w:rPr>
                <w:rFonts w:ascii="Arial Narrow" w:hAnsi="Arial Narrow"/>
                <w:sz w:val="20"/>
                <w:szCs w:val="20"/>
              </w:rPr>
              <w:t>15</w:t>
            </w:r>
            <w:r w:rsidRPr="00660F6E">
              <w:rPr>
                <w:rFonts w:ascii="Arial Narrow" w:hAnsi="Arial Narrow"/>
                <w:sz w:val="20"/>
                <w:szCs w:val="20"/>
              </w:rPr>
              <w:t xml:space="preserve"> de marzo de 2019 a las 09:00 a.m., en la Urna de Cristal,  Calle 19 No. 21-44 Piso 1, de la  Alcaldía de Manizales en sobre sellado, legajado y de acuerdo a lo dispuesto en el pliego de condiciones.</w:t>
            </w:r>
          </w:p>
        </w:tc>
      </w:tr>
      <w:tr w:rsidR="00FD4F49" w:rsidRPr="005D0CB3" w:rsidTr="008E70F5">
        <w:trPr>
          <w:trHeight w:val="547"/>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D4F49" w:rsidRPr="005D0CB3" w:rsidRDefault="00FD4F49" w:rsidP="005D0CB3">
            <w:pPr>
              <w:pStyle w:val="Standard"/>
              <w:jc w:val="both"/>
              <w:rPr>
                <w:rFonts w:ascii="Arial Narrow" w:hAnsi="Arial Narrow"/>
                <w:b/>
                <w:sz w:val="20"/>
                <w:szCs w:val="20"/>
              </w:rPr>
            </w:pPr>
            <w:r w:rsidRPr="005D0CB3">
              <w:rPr>
                <w:rFonts w:ascii="Arial Narrow" w:hAnsi="Arial Narrow"/>
                <w:b/>
                <w:sz w:val="20"/>
                <w:szCs w:val="20"/>
              </w:rPr>
              <w:t>VALOR ESTIMADO DEL CONTRATO</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D4F49" w:rsidRPr="005D0CB3" w:rsidRDefault="00FD4F49" w:rsidP="005D0CB3">
            <w:pPr>
              <w:pStyle w:val="Encabezado"/>
              <w:tabs>
                <w:tab w:val="right" w:pos="0"/>
              </w:tabs>
              <w:snapToGrid w:val="0"/>
              <w:jc w:val="both"/>
              <w:rPr>
                <w:rFonts w:ascii="Arial Narrow" w:hAnsi="Arial Narrow" w:cs="Tahoma"/>
                <w:b/>
                <w:sz w:val="20"/>
                <w:szCs w:val="20"/>
              </w:rPr>
            </w:pPr>
            <w:r w:rsidRPr="005D0CB3">
              <w:rPr>
                <w:rFonts w:ascii="Arial Narrow" w:eastAsia="Times New Roman" w:hAnsi="Arial Narrow" w:cs="Tahoma"/>
                <w:b/>
                <w:sz w:val="20"/>
                <w:szCs w:val="20"/>
                <w:lang w:val="es-CO"/>
              </w:rPr>
              <w:t xml:space="preserve">SETECIENTOS NOVENTA Y NUEVE MILLONES OCHOCIENTOS VEINTIOCHO MIL QUINIENTOS CINCUENTA Y NUEVE PESOS M/CTE. ($799.828.559), </w:t>
            </w:r>
            <w:proofErr w:type="spellStart"/>
            <w:r w:rsidRPr="005D0CB3">
              <w:rPr>
                <w:rFonts w:ascii="Arial Narrow" w:eastAsia="Times New Roman" w:hAnsi="Arial Narrow" w:cs="Tahoma"/>
                <w:b/>
                <w:sz w:val="20"/>
                <w:szCs w:val="20"/>
                <w:lang w:val="es-CO"/>
              </w:rPr>
              <w:t>A.I.U</w:t>
            </w:r>
            <w:proofErr w:type="spellEnd"/>
            <w:r w:rsidRPr="005D0CB3">
              <w:rPr>
                <w:rFonts w:ascii="Arial Narrow" w:eastAsia="Times New Roman" w:hAnsi="Arial Narrow" w:cs="Tahoma"/>
                <w:b/>
                <w:sz w:val="20"/>
                <w:szCs w:val="20"/>
                <w:lang w:val="es-CO"/>
              </w:rPr>
              <w:t>. INCLUIDO</w:t>
            </w:r>
            <w:proofErr w:type="gramStart"/>
            <w:r w:rsidRPr="005D0CB3">
              <w:rPr>
                <w:rFonts w:ascii="Arial Narrow" w:eastAsia="Times New Roman" w:hAnsi="Arial Narrow" w:cs="Tahoma"/>
                <w:b/>
                <w:sz w:val="20"/>
                <w:szCs w:val="20"/>
                <w:lang w:val="es-CO"/>
              </w:rPr>
              <w:t>.</w:t>
            </w:r>
            <w:r w:rsidRPr="005D0CB3">
              <w:rPr>
                <w:rFonts w:ascii="Arial Narrow" w:hAnsi="Arial Narrow" w:cs="Tahoma"/>
                <w:sz w:val="20"/>
                <w:szCs w:val="20"/>
              </w:rPr>
              <w:t>.</w:t>
            </w:r>
            <w:proofErr w:type="gramEnd"/>
          </w:p>
        </w:tc>
      </w:tr>
      <w:tr w:rsidR="00FD4F49" w:rsidRPr="005D0CB3" w:rsidTr="008E70F5">
        <w:trPr>
          <w:trHeight w:val="20"/>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D4F49" w:rsidRPr="005D0CB3" w:rsidRDefault="00FD4F49" w:rsidP="005D0CB3">
            <w:pPr>
              <w:pStyle w:val="Standard"/>
              <w:jc w:val="both"/>
              <w:rPr>
                <w:rFonts w:ascii="Arial Narrow" w:hAnsi="Arial Narrow"/>
                <w:b/>
                <w:sz w:val="20"/>
                <w:szCs w:val="20"/>
              </w:rPr>
            </w:pPr>
            <w:r w:rsidRPr="005D0CB3">
              <w:rPr>
                <w:rFonts w:ascii="Arial Narrow" w:hAnsi="Arial Narrow"/>
                <w:b/>
                <w:sz w:val="20"/>
                <w:szCs w:val="20"/>
              </w:rPr>
              <w:t>CERTIFICADO DE DISPONIBILIDAD PRESUPUESTAL</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D4F49" w:rsidRPr="005D0CB3" w:rsidRDefault="00FD4F49" w:rsidP="005D0CB3">
            <w:pPr>
              <w:pStyle w:val="Encabezado"/>
              <w:tabs>
                <w:tab w:val="right" w:pos="0"/>
              </w:tabs>
              <w:snapToGrid w:val="0"/>
              <w:jc w:val="both"/>
              <w:rPr>
                <w:rFonts w:ascii="Arial Narrow" w:hAnsi="Arial Narrow" w:cs="Tahoma"/>
                <w:sz w:val="20"/>
                <w:szCs w:val="20"/>
                <w:lang w:val="es-CO"/>
              </w:rPr>
            </w:pPr>
            <w:proofErr w:type="spellStart"/>
            <w:r w:rsidRPr="005D0CB3">
              <w:rPr>
                <w:rFonts w:ascii="Arial Narrow" w:hAnsi="Arial Narrow" w:cs="Tahoma"/>
                <w:b/>
                <w:sz w:val="20"/>
                <w:szCs w:val="20"/>
                <w:lang w:val="es-CO"/>
              </w:rPr>
              <w:t>CDP</w:t>
            </w:r>
            <w:proofErr w:type="spellEnd"/>
            <w:r w:rsidRPr="005D0CB3">
              <w:rPr>
                <w:rFonts w:ascii="Arial Narrow" w:hAnsi="Arial Narrow" w:cs="Tahoma"/>
                <w:b/>
                <w:sz w:val="20"/>
                <w:szCs w:val="20"/>
                <w:lang w:val="es-CO"/>
              </w:rPr>
              <w:t>:</w:t>
            </w:r>
            <w:r w:rsidRPr="005D0CB3">
              <w:rPr>
                <w:rFonts w:ascii="Arial Narrow" w:hAnsi="Arial Narrow" w:cs="Tahoma"/>
                <w:sz w:val="20"/>
                <w:szCs w:val="20"/>
                <w:lang w:val="es-CO"/>
              </w:rPr>
              <w:t xml:space="preserve">   037             </w:t>
            </w:r>
          </w:p>
          <w:p w:rsidR="00FD4F49" w:rsidRPr="005D0CB3" w:rsidRDefault="00FD4F49" w:rsidP="005D0CB3">
            <w:pPr>
              <w:jc w:val="both"/>
              <w:rPr>
                <w:rFonts w:ascii="Arial Narrow" w:hAnsi="Arial Narrow" w:cs="Tahoma"/>
                <w:sz w:val="20"/>
                <w:szCs w:val="20"/>
                <w:lang w:val="es-CO"/>
              </w:rPr>
            </w:pPr>
            <w:r w:rsidRPr="005D0CB3">
              <w:rPr>
                <w:rFonts w:ascii="Arial Narrow" w:hAnsi="Arial Narrow" w:cs="Tahoma"/>
                <w:b/>
                <w:sz w:val="20"/>
                <w:szCs w:val="20"/>
                <w:lang w:val="es-CO"/>
              </w:rPr>
              <w:t>Registro No.:</w:t>
            </w:r>
            <w:r w:rsidRPr="005D0CB3">
              <w:rPr>
                <w:rFonts w:ascii="Arial Narrow" w:hAnsi="Arial Narrow" w:cs="Tahoma"/>
                <w:sz w:val="20"/>
                <w:szCs w:val="20"/>
                <w:lang w:val="es-CO"/>
              </w:rPr>
              <w:t xml:space="preserve">  368037</w:t>
            </w:r>
          </w:p>
          <w:p w:rsidR="00FD4F49" w:rsidRPr="005D0CB3" w:rsidRDefault="00FD4F49" w:rsidP="005D0CB3">
            <w:pPr>
              <w:jc w:val="both"/>
              <w:rPr>
                <w:rFonts w:ascii="Arial Narrow" w:hAnsi="Arial Narrow" w:cs="Tahoma"/>
                <w:strike/>
                <w:sz w:val="20"/>
                <w:szCs w:val="20"/>
                <w:lang w:val="es-CO"/>
              </w:rPr>
            </w:pPr>
            <w:r w:rsidRPr="005D0CB3">
              <w:rPr>
                <w:rFonts w:ascii="Arial Narrow" w:hAnsi="Arial Narrow" w:cs="Tahoma"/>
                <w:b/>
                <w:sz w:val="20"/>
                <w:szCs w:val="20"/>
                <w:lang w:val="es-CO"/>
              </w:rPr>
              <w:t>Rubro:</w:t>
            </w:r>
            <w:r w:rsidRPr="005D0CB3">
              <w:rPr>
                <w:rFonts w:ascii="Arial Narrow" w:hAnsi="Arial Narrow" w:cs="Tahoma"/>
                <w:sz w:val="20"/>
                <w:szCs w:val="20"/>
                <w:lang w:val="es-CO"/>
              </w:rPr>
              <w:t xml:space="preserve">  36-01-3-11-14-002-035-02</w:t>
            </w:r>
          </w:p>
          <w:p w:rsidR="00FD4F49" w:rsidRPr="005D0CB3" w:rsidRDefault="00FD4F49" w:rsidP="005D0CB3">
            <w:pPr>
              <w:ind w:right="49"/>
              <w:jc w:val="both"/>
              <w:rPr>
                <w:rFonts w:ascii="Arial Narrow" w:hAnsi="Arial Narrow" w:cs="Tahoma"/>
                <w:sz w:val="20"/>
                <w:szCs w:val="20"/>
                <w:lang w:val="es-CO"/>
              </w:rPr>
            </w:pPr>
            <w:r w:rsidRPr="005D0CB3">
              <w:rPr>
                <w:rFonts w:ascii="Arial Narrow" w:hAnsi="Arial Narrow" w:cs="Tahoma"/>
                <w:b/>
                <w:sz w:val="20"/>
                <w:szCs w:val="20"/>
                <w:lang w:val="es-CO"/>
              </w:rPr>
              <w:t>Denominación:</w:t>
            </w:r>
            <w:r w:rsidRPr="005D0CB3">
              <w:rPr>
                <w:rFonts w:ascii="Arial Narrow" w:hAnsi="Arial Narrow" w:cs="Tahoma"/>
                <w:sz w:val="20"/>
                <w:szCs w:val="20"/>
                <w:lang w:val="es-CO"/>
              </w:rPr>
              <w:t xml:space="preserve"> “</w:t>
            </w:r>
            <w:proofErr w:type="spellStart"/>
            <w:r w:rsidRPr="005D0CB3">
              <w:rPr>
                <w:rFonts w:ascii="Arial Narrow" w:hAnsi="Arial Narrow" w:cs="Tahoma"/>
                <w:sz w:val="20"/>
                <w:szCs w:val="20"/>
                <w:lang w:val="es-CO"/>
              </w:rPr>
              <w:t>Construcc</w:t>
            </w:r>
            <w:proofErr w:type="spellEnd"/>
            <w:r w:rsidRPr="005D0CB3">
              <w:rPr>
                <w:rFonts w:ascii="Arial Narrow" w:hAnsi="Arial Narrow" w:cs="Tahoma"/>
                <w:sz w:val="20"/>
                <w:szCs w:val="20"/>
                <w:lang w:val="es-CO"/>
              </w:rPr>
              <w:t xml:space="preserve">, adecuación, </w:t>
            </w:r>
            <w:proofErr w:type="spellStart"/>
            <w:r w:rsidRPr="005D0CB3">
              <w:rPr>
                <w:rFonts w:ascii="Arial Narrow" w:hAnsi="Arial Narrow" w:cs="Tahoma"/>
                <w:sz w:val="20"/>
                <w:szCs w:val="20"/>
                <w:lang w:val="es-CO"/>
              </w:rPr>
              <w:t>Mnto</w:t>
            </w:r>
            <w:proofErr w:type="spellEnd"/>
            <w:r w:rsidRPr="005D0CB3">
              <w:rPr>
                <w:rFonts w:ascii="Arial Narrow" w:hAnsi="Arial Narrow" w:cs="Tahoma"/>
                <w:sz w:val="20"/>
                <w:szCs w:val="20"/>
                <w:lang w:val="es-CO"/>
              </w:rPr>
              <w:t xml:space="preserve"> y Admón. Escenarios Deportivos</w:t>
            </w:r>
          </w:p>
        </w:tc>
      </w:tr>
      <w:tr w:rsidR="00FD4F49" w:rsidRPr="005D0CB3" w:rsidTr="008E70F5">
        <w:trPr>
          <w:trHeight w:val="20"/>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D4F49" w:rsidRPr="005D0CB3" w:rsidRDefault="00FD4F49" w:rsidP="005D0CB3">
            <w:pPr>
              <w:pStyle w:val="Standard"/>
              <w:jc w:val="both"/>
              <w:rPr>
                <w:rFonts w:ascii="Arial Narrow" w:hAnsi="Arial Narrow"/>
                <w:b/>
                <w:sz w:val="20"/>
                <w:szCs w:val="20"/>
              </w:rPr>
            </w:pPr>
            <w:r w:rsidRPr="005D0CB3">
              <w:rPr>
                <w:rFonts w:ascii="Arial Narrow" w:hAnsi="Arial Narrow"/>
                <w:b/>
                <w:sz w:val="20"/>
                <w:szCs w:val="20"/>
              </w:rPr>
              <w:t>ACUERDO COMERCIAL:</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D4F49" w:rsidRPr="005D0CB3" w:rsidRDefault="00FD4F49" w:rsidP="005D0CB3">
            <w:pPr>
              <w:pStyle w:val="Standard"/>
              <w:jc w:val="both"/>
              <w:rPr>
                <w:rFonts w:ascii="Arial Narrow" w:hAnsi="Arial Narrow"/>
                <w:sz w:val="20"/>
                <w:szCs w:val="20"/>
              </w:rPr>
            </w:pPr>
            <w:r w:rsidRPr="005D0CB3">
              <w:rPr>
                <w:rFonts w:ascii="Arial Narrow" w:hAnsi="Arial Narrow"/>
                <w:sz w:val="20"/>
                <w:szCs w:val="20"/>
              </w:rPr>
              <w:t xml:space="preserve">El presente proceso de contratación no está cobijado por ningún Acuerdo </w:t>
            </w:r>
          </w:p>
        </w:tc>
      </w:tr>
      <w:tr w:rsidR="00FD4F49" w:rsidRPr="005D0CB3" w:rsidTr="008E70F5">
        <w:trPr>
          <w:trHeight w:val="406"/>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D4F49" w:rsidRPr="005D0CB3" w:rsidRDefault="00FD4F49" w:rsidP="005D0CB3">
            <w:pPr>
              <w:pStyle w:val="Standard"/>
              <w:tabs>
                <w:tab w:val="center" w:pos="1215"/>
              </w:tabs>
              <w:jc w:val="both"/>
              <w:rPr>
                <w:rFonts w:ascii="Arial Narrow" w:hAnsi="Arial Narrow"/>
                <w:b/>
                <w:sz w:val="20"/>
                <w:szCs w:val="20"/>
              </w:rPr>
            </w:pPr>
            <w:r w:rsidRPr="005D0CB3">
              <w:rPr>
                <w:rFonts w:ascii="Arial Narrow" w:hAnsi="Arial Narrow"/>
                <w:b/>
                <w:sz w:val="20"/>
                <w:szCs w:val="20"/>
              </w:rPr>
              <w:t>DESCRIPCIÓN BREVE DE LOS REQUISITOS PARA PARTICIPAR</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D4F49" w:rsidRPr="005D0CB3" w:rsidRDefault="00FD4F49" w:rsidP="005D0CB3">
            <w:pPr>
              <w:pStyle w:val="BodyText21"/>
              <w:rPr>
                <w:rFonts w:ascii="Arial Narrow" w:hAnsi="Arial Narrow" w:cs="Tahoma"/>
                <w:sz w:val="20"/>
                <w:szCs w:val="20"/>
                <w:lang w:val="es-CO"/>
              </w:rPr>
            </w:pPr>
          </w:p>
          <w:p w:rsidR="00FD4F49" w:rsidRPr="005D0CB3" w:rsidRDefault="00FD4F49" w:rsidP="005D0CB3">
            <w:pPr>
              <w:pStyle w:val="Sinespaciado"/>
              <w:numPr>
                <w:ilvl w:val="0"/>
                <w:numId w:val="22"/>
              </w:numPr>
              <w:tabs>
                <w:tab w:val="left" w:pos="304"/>
              </w:tabs>
              <w:suppressAutoHyphens/>
              <w:ind w:left="0" w:firstLine="0"/>
              <w:rPr>
                <w:rFonts w:ascii="Arial Narrow" w:hAnsi="Arial Narrow" w:cs="Tahoma"/>
                <w:b/>
                <w:sz w:val="20"/>
                <w:szCs w:val="20"/>
              </w:rPr>
            </w:pPr>
            <w:r w:rsidRPr="005D0CB3">
              <w:rPr>
                <w:rFonts w:ascii="Arial Narrow" w:hAnsi="Arial Narrow" w:cs="Tahoma"/>
                <w:b/>
                <w:sz w:val="20"/>
                <w:szCs w:val="20"/>
              </w:rPr>
              <w:t xml:space="preserve">REQUISITOS HABILITANTES- CAPACIDAD JURÍDICA Y CLASIFICACIÓN </w:t>
            </w:r>
            <w:proofErr w:type="spellStart"/>
            <w:r w:rsidRPr="005D0CB3">
              <w:rPr>
                <w:rFonts w:ascii="Arial Narrow" w:hAnsi="Arial Narrow" w:cs="Tahoma"/>
                <w:b/>
                <w:sz w:val="20"/>
                <w:szCs w:val="20"/>
              </w:rPr>
              <w:t>UNSPSC</w:t>
            </w:r>
            <w:proofErr w:type="spellEnd"/>
          </w:p>
          <w:p w:rsidR="00FD4F49" w:rsidRPr="005D0CB3" w:rsidRDefault="00FD4F49" w:rsidP="005D0CB3">
            <w:pPr>
              <w:pStyle w:val="BodyText21"/>
              <w:rPr>
                <w:rFonts w:ascii="Arial Narrow" w:hAnsi="Arial Narrow" w:cs="Tahoma"/>
                <w:sz w:val="20"/>
                <w:szCs w:val="20"/>
                <w:lang w:val="es-CO"/>
              </w:rPr>
            </w:pPr>
          </w:p>
          <w:p w:rsidR="00FD4F49" w:rsidRPr="005D0CB3" w:rsidRDefault="00FD4F49" w:rsidP="005D0CB3">
            <w:pPr>
              <w:pStyle w:val="PLIEGOS1"/>
              <w:numPr>
                <w:ilvl w:val="1"/>
                <w:numId w:val="6"/>
              </w:numPr>
              <w:tabs>
                <w:tab w:val="clear" w:pos="1728"/>
                <w:tab w:val="left" w:pos="432"/>
              </w:tabs>
              <w:spacing w:line="240" w:lineRule="auto"/>
              <w:ind w:left="716"/>
              <w:rPr>
                <w:rFonts w:ascii="Arial Narrow" w:hAnsi="Arial Narrow" w:cs="Tahoma"/>
              </w:rPr>
            </w:pPr>
            <w:r w:rsidRPr="005D0CB3">
              <w:rPr>
                <w:rFonts w:ascii="Arial Narrow" w:hAnsi="Arial Narrow" w:cs="Tahoma"/>
              </w:rPr>
              <w:t xml:space="preserve">PERSONAS NATURALES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96"/>
            </w:tblGrid>
            <w:tr w:rsidR="00FD4F49" w:rsidRPr="005D0CB3" w:rsidTr="00660F6E">
              <w:trPr>
                <w:trHeight w:val="389"/>
              </w:trPr>
              <w:tc>
                <w:tcPr>
                  <w:tcW w:w="6996" w:type="dxa"/>
                </w:tcPr>
                <w:p w:rsidR="00FD4F49" w:rsidRPr="005D0CB3" w:rsidRDefault="00FD4F49" w:rsidP="007E10A6">
                  <w:pPr>
                    <w:framePr w:hSpace="141" w:wrap="around" w:vAnchor="page" w:hAnchor="margin" w:xAlign="center" w:y="2488"/>
                    <w:autoSpaceDE w:val="0"/>
                    <w:jc w:val="center"/>
                    <w:rPr>
                      <w:rFonts w:ascii="Arial Narrow" w:hAnsi="Arial Narrow" w:cs="Tahoma"/>
                      <w:b/>
                      <w:sz w:val="20"/>
                      <w:szCs w:val="20"/>
                      <w:lang w:val="es-CO"/>
                    </w:rPr>
                  </w:pPr>
                  <w:r w:rsidRPr="005D0CB3">
                    <w:rPr>
                      <w:rFonts w:ascii="Arial Narrow" w:hAnsi="Arial Narrow" w:cs="Tahoma"/>
                      <w:b/>
                      <w:sz w:val="20"/>
                      <w:szCs w:val="20"/>
                      <w:lang w:val="es-CO"/>
                    </w:rPr>
                    <w:lastRenderedPageBreak/>
                    <w:t xml:space="preserve">INGENIERO CIVIL O ARQUITECTO  </w:t>
                  </w:r>
                </w:p>
              </w:tc>
            </w:tr>
          </w:tbl>
          <w:p w:rsidR="00FD4F49" w:rsidRPr="005D0CB3" w:rsidRDefault="00FD4F49" w:rsidP="005D0CB3">
            <w:pPr>
              <w:pStyle w:val="BodyText21"/>
              <w:rPr>
                <w:rFonts w:ascii="Arial Narrow" w:hAnsi="Arial Narrow" w:cs="Tahoma"/>
                <w:sz w:val="20"/>
                <w:szCs w:val="20"/>
                <w:lang w:val="es-CO"/>
              </w:rPr>
            </w:pPr>
          </w:p>
          <w:p w:rsidR="00FD4F49" w:rsidRPr="005D0CB3" w:rsidRDefault="00FD4F49" w:rsidP="005D0CB3">
            <w:pPr>
              <w:pStyle w:val="BodyText21"/>
              <w:rPr>
                <w:rFonts w:ascii="Arial Narrow" w:eastAsia="Calibri" w:hAnsi="Arial Narrow" w:cs="Tahoma"/>
                <w:sz w:val="20"/>
                <w:szCs w:val="20"/>
                <w:lang w:val="es-CO"/>
              </w:rPr>
            </w:pPr>
            <w:r w:rsidRPr="005D0CB3">
              <w:rPr>
                <w:rFonts w:ascii="Arial Narrow" w:eastAsia="Calibri" w:hAnsi="Arial Narrow" w:cs="Tahoma"/>
                <w:sz w:val="20"/>
                <w:szCs w:val="20"/>
                <w:lang w:val="es-CO"/>
              </w:rPr>
              <w:t xml:space="preserve">Con matrícula profesional con fecha de expedición igual o mayor a </w:t>
            </w:r>
            <w:r w:rsidRPr="005D0CB3">
              <w:rPr>
                <w:rFonts w:ascii="Arial Narrow" w:eastAsia="Calibri" w:hAnsi="Arial Narrow" w:cs="Tahoma"/>
                <w:b/>
                <w:bCs/>
                <w:sz w:val="20"/>
                <w:szCs w:val="20"/>
                <w:lang w:val="es-CO"/>
              </w:rPr>
              <w:t xml:space="preserve">SEIS (6) </w:t>
            </w:r>
            <w:r w:rsidRPr="005D0CB3">
              <w:rPr>
                <w:rFonts w:ascii="Arial Narrow" w:eastAsia="Calibri" w:hAnsi="Arial Narrow" w:cs="Tahoma"/>
                <w:sz w:val="20"/>
                <w:szCs w:val="20"/>
                <w:lang w:val="es-CO"/>
              </w:rPr>
              <w:t xml:space="preserve">años a la fecha de cierre del proceso, lo cual manifestará en la carta de presentación y se verificará en el </w:t>
            </w:r>
            <w:proofErr w:type="spellStart"/>
            <w:r w:rsidRPr="005D0CB3">
              <w:rPr>
                <w:rFonts w:ascii="Arial Narrow" w:eastAsia="Calibri" w:hAnsi="Arial Narrow" w:cs="Tahoma"/>
                <w:sz w:val="20"/>
                <w:szCs w:val="20"/>
                <w:lang w:val="es-CO"/>
              </w:rPr>
              <w:t>COPNIA</w:t>
            </w:r>
            <w:proofErr w:type="spellEnd"/>
            <w:r w:rsidRPr="005D0CB3">
              <w:rPr>
                <w:rFonts w:ascii="Arial Narrow" w:eastAsia="Calibri" w:hAnsi="Arial Narrow" w:cs="Tahoma"/>
                <w:sz w:val="20"/>
                <w:szCs w:val="20"/>
                <w:lang w:val="es-CO"/>
              </w:rPr>
              <w:t xml:space="preserve">, </w:t>
            </w:r>
            <w:proofErr w:type="spellStart"/>
            <w:r w:rsidRPr="005D0CB3">
              <w:rPr>
                <w:rFonts w:ascii="Arial Narrow" w:eastAsia="Calibri" w:hAnsi="Arial Narrow" w:cs="Tahoma"/>
                <w:sz w:val="20"/>
                <w:szCs w:val="20"/>
                <w:lang w:val="es-CO"/>
              </w:rPr>
              <w:t>CPNAA</w:t>
            </w:r>
            <w:proofErr w:type="spellEnd"/>
            <w:r w:rsidRPr="005D0CB3">
              <w:rPr>
                <w:rFonts w:ascii="Arial Narrow" w:eastAsia="Calibri" w:hAnsi="Arial Narrow" w:cs="Tahoma"/>
                <w:sz w:val="20"/>
                <w:szCs w:val="20"/>
                <w:lang w:val="es-CO"/>
              </w:rPr>
              <w:t xml:space="preserve"> o certificado que corresponda vigente. </w:t>
            </w:r>
          </w:p>
          <w:p w:rsidR="00FD4F49" w:rsidRPr="005D0CB3" w:rsidRDefault="00FD4F49" w:rsidP="005D0CB3">
            <w:pPr>
              <w:pStyle w:val="BodyText21"/>
              <w:rPr>
                <w:rFonts w:ascii="Arial Narrow" w:hAnsi="Arial Narrow" w:cs="Tahoma"/>
                <w:sz w:val="20"/>
                <w:szCs w:val="20"/>
                <w:lang w:val="es-CO"/>
              </w:rPr>
            </w:pPr>
          </w:p>
          <w:p w:rsidR="00FD4F49" w:rsidRPr="005D0CB3" w:rsidRDefault="00FD4F49" w:rsidP="005D0CB3">
            <w:pPr>
              <w:pStyle w:val="PLIEGOS1"/>
              <w:numPr>
                <w:ilvl w:val="1"/>
                <w:numId w:val="6"/>
              </w:numPr>
              <w:tabs>
                <w:tab w:val="clear" w:pos="1728"/>
                <w:tab w:val="left" w:pos="432"/>
              </w:tabs>
              <w:spacing w:line="240" w:lineRule="auto"/>
              <w:ind w:left="716"/>
              <w:rPr>
                <w:rFonts w:ascii="Arial Narrow" w:hAnsi="Arial Narrow" w:cs="Tahoma"/>
              </w:rPr>
            </w:pPr>
            <w:r w:rsidRPr="005D0CB3">
              <w:rPr>
                <w:rFonts w:ascii="Arial Narrow" w:eastAsia="Batang" w:hAnsi="Arial Narrow" w:cs="Tahoma"/>
                <w:bCs w:val="0"/>
              </w:rPr>
              <w:t xml:space="preserve"> </w:t>
            </w:r>
            <w:r w:rsidRPr="005D0CB3">
              <w:rPr>
                <w:rFonts w:ascii="Arial Narrow" w:hAnsi="Arial Narrow" w:cs="Tahoma"/>
              </w:rPr>
              <w:t>PERSONAS JURÍDICAS</w:t>
            </w:r>
          </w:p>
          <w:p w:rsidR="00FD4F49" w:rsidRPr="005D0CB3" w:rsidRDefault="00FD4F49" w:rsidP="005D0CB3">
            <w:pPr>
              <w:pStyle w:val="PLIEGOS1"/>
              <w:spacing w:line="240" w:lineRule="auto"/>
              <w:ind w:left="284" w:firstLine="0"/>
              <w:rPr>
                <w:rFonts w:ascii="Arial Narrow" w:hAnsi="Arial Narrow" w:cs="Tahoma"/>
              </w:rPr>
            </w:pPr>
          </w:p>
          <w:tbl>
            <w:tblPr>
              <w:tblW w:w="0" w:type="auto"/>
              <w:tblLook w:val="0000" w:firstRow="0" w:lastRow="0" w:firstColumn="0" w:lastColumn="0" w:noHBand="0" w:noVBand="0"/>
            </w:tblPr>
            <w:tblGrid>
              <w:gridCol w:w="2400"/>
              <w:gridCol w:w="4596"/>
            </w:tblGrid>
            <w:tr w:rsidR="00FD4F49" w:rsidRPr="005D0CB3" w:rsidTr="00FD4F49">
              <w:tc>
                <w:tcPr>
                  <w:tcW w:w="2831" w:type="dxa"/>
                  <w:tcBorders>
                    <w:top w:val="single" w:sz="4" w:space="0" w:color="000000"/>
                    <w:left w:val="single" w:sz="4" w:space="0" w:color="000000"/>
                    <w:bottom w:val="single" w:sz="4" w:space="0" w:color="000000"/>
                  </w:tcBorders>
                  <w:vAlign w:val="center"/>
                </w:tcPr>
                <w:p w:rsidR="00FD4F49" w:rsidRPr="005D0CB3" w:rsidRDefault="00FD4F49" w:rsidP="007E10A6">
                  <w:pPr>
                    <w:framePr w:hSpace="141" w:wrap="around" w:vAnchor="page" w:hAnchor="margin" w:xAlign="center" w:y="2488"/>
                    <w:jc w:val="both"/>
                    <w:rPr>
                      <w:rFonts w:ascii="Arial Narrow" w:hAnsi="Arial Narrow" w:cs="Tahoma"/>
                      <w:b/>
                      <w:sz w:val="20"/>
                      <w:szCs w:val="20"/>
                      <w:lang w:val="es-CO"/>
                    </w:rPr>
                  </w:pPr>
                  <w:r w:rsidRPr="005D0CB3">
                    <w:rPr>
                      <w:rFonts w:ascii="Arial Narrow" w:hAnsi="Arial Narrow" w:cs="Tahoma"/>
                      <w:b/>
                      <w:sz w:val="20"/>
                      <w:szCs w:val="20"/>
                      <w:lang w:val="es-CO"/>
                    </w:rPr>
                    <w:t>TIEMPO DE CONSTITUCIÓN:</w:t>
                  </w:r>
                </w:p>
              </w:tc>
              <w:tc>
                <w:tcPr>
                  <w:tcW w:w="6506" w:type="dxa"/>
                  <w:tcBorders>
                    <w:top w:val="single" w:sz="4" w:space="0" w:color="000000"/>
                    <w:left w:val="single" w:sz="4" w:space="0" w:color="000000"/>
                    <w:bottom w:val="single" w:sz="4" w:space="0" w:color="000000"/>
                    <w:right w:val="single" w:sz="4" w:space="0" w:color="000000"/>
                  </w:tcBorders>
                  <w:vAlign w:val="center"/>
                </w:tcPr>
                <w:p w:rsidR="00FD4F49" w:rsidRPr="005D0CB3" w:rsidRDefault="00FD4F49" w:rsidP="007E10A6">
                  <w:pPr>
                    <w:framePr w:hSpace="141" w:wrap="around" w:vAnchor="page" w:hAnchor="margin" w:xAlign="center" w:y="2488"/>
                    <w:jc w:val="both"/>
                    <w:rPr>
                      <w:rFonts w:ascii="Arial Narrow" w:hAnsi="Arial Narrow" w:cs="Tahoma"/>
                      <w:sz w:val="20"/>
                      <w:szCs w:val="20"/>
                      <w:lang w:val="es-CO"/>
                    </w:rPr>
                  </w:pPr>
                  <w:r w:rsidRPr="005D0CB3">
                    <w:rPr>
                      <w:rFonts w:ascii="Arial Narrow" w:hAnsi="Arial Narrow" w:cs="Tahoma"/>
                      <w:sz w:val="20"/>
                      <w:szCs w:val="20"/>
                      <w:lang w:val="es-CO"/>
                    </w:rPr>
                    <w:t>Mayor o igual a UN (1) año a la fecha de cierre.</w:t>
                  </w:r>
                </w:p>
              </w:tc>
            </w:tr>
            <w:tr w:rsidR="00FD4F49" w:rsidRPr="005D0CB3" w:rsidTr="00FD4F49">
              <w:tc>
                <w:tcPr>
                  <w:tcW w:w="2831" w:type="dxa"/>
                  <w:tcBorders>
                    <w:top w:val="single" w:sz="4" w:space="0" w:color="000000"/>
                    <w:left w:val="single" w:sz="4" w:space="0" w:color="000000"/>
                    <w:bottom w:val="single" w:sz="4" w:space="0" w:color="000000"/>
                  </w:tcBorders>
                  <w:vAlign w:val="center"/>
                </w:tcPr>
                <w:p w:rsidR="00FD4F49" w:rsidRPr="005D0CB3" w:rsidRDefault="00FD4F49" w:rsidP="007E10A6">
                  <w:pPr>
                    <w:framePr w:hSpace="141" w:wrap="around" w:vAnchor="page" w:hAnchor="margin" w:xAlign="center" w:y="2488"/>
                    <w:jc w:val="both"/>
                    <w:rPr>
                      <w:rFonts w:ascii="Arial Narrow" w:hAnsi="Arial Narrow" w:cs="Tahoma"/>
                      <w:b/>
                      <w:sz w:val="20"/>
                      <w:szCs w:val="20"/>
                      <w:lang w:val="es-CO"/>
                    </w:rPr>
                  </w:pPr>
                  <w:r w:rsidRPr="005D0CB3">
                    <w:rPr>
                      <w:rFonts w:ascii="Arial Narrow" w:hAnsi="Arial Narrow" w:cs="Tahoma"/>
                      <w:b/>
                      <w:sz w:val="20"/>
                      <w:szCs w:val="20"/>
                      <w:lang w:val="es-CO"/>
                    </w:rPr>
                    <w:t xml:space="preserve">REPRESENTANTE LEGAL: </w:t>
                  </w:r>
                </w:p>
              </w:tc>
              <w:tc>
                <w:tcPr>
                  <w:tcW w:w="6506" w:type="dxa"/>
                  <w:tcBorders>
                    <w:top w:val="single" w:sz="4" w:space="0" w:color="000000"/>
                    <w:left w:val="single" w:sz="4" w:space="0" w:color="000000"/>
                    <w:bottom w:val="single" w:sz="4" w:space="0" w:color="000000"/>
                    <w:right w:val="single" w:sz="4" w:space="0" w:color="000000"/>
                  </w:tcBorders>
                  <w:vAlign w:val="center"/>
                </w:tcPr>
                <w:p w:rsidR="00FD4F49" w:rsidRPr="005D0CB3" w:rsidRDefault="00FD4F49" w:rsidP="007E10A6">
                  <w:pPr>
                    <w:framePr w:hSpace="141" w:wrap="around" w:vAnchor="page" w:hAnchor="margin" w:xAlign="center" w:y="2488"/>
                    <w:jc w:val="both"/>
                    <w:rPr>
                      <w:rFonts w:ascii="Arial Narrow" w:hAnsi="Arial Narrow" w:cs="Tahoma"/>
                      <w:sz w:val="20"/>
                      <w:szCs w:val="20"/>
                      <w:lang w:val="es-CO"/>
                    </w:rPr>
                  </w:pPr>
                  <w:r w:rsidRPr="005D0CB3">
                    <w:rPr>
                      <w:rFonts w:ascii="Arial Narrow" w:hAnsi="Arial Narrow" w:cs="Tahoma"/>
                      <w:b/>
                      <w:bCs/>
                      <w:sz w:val="20"/>
                      <w:szCs w:val="20"/>
                      <w:lang w:val="es-CO"/>
                    </w:rPr>
                    <w:t xml:space="preserve">INGENIERO CIVIL </w:t>
                  </w:r>
                  <w:proofErr w:type="spellStart"/>
                  <w:r w:rsidRPr="005D0CB3">
                    <w:rPr>
                      <w:rFonts w:ascii="Arial Narrow" w:hAnsi="Arial Narrow" w:cs="Tahoma"/>
                      <w:b/>
                      <w:bCs/>
                      <w:sz w:val="20"/>
                      <w:szCs w:val="20"/>
                      <w:lang w:val="es-CO"/>
                    </w:rPr>
                    <w:t>Ó</w:t>
                  </w:r>
                  <w:proofErr w:type="spellEnd"/>
                  <w:r w:rsidRPr="005D0CB3">
                    <w:rPr>
                      <w:rFonts w:ascii="Arial Narrow" w:hAnsi="Arial Narrow" w:cs="Tahoma"/>
                      <w:b/>
                      <w:bCs/>
                      <w:sz w:val="20"/>
                      <w:szCs w:val="20"/>
                      <w:lang w:val="es-CO"/>
                    </w:rPr>
                    <w:t xml:space="preserve"> ARQUITECTO</w:t>
                  </w:r>
                  <w:r w:rsidRPr="005D0CB3">
                    <w:rPr>
                      <w:rFonts w:ascii="Arial Narrow" w:hAnsi="Arial Narrow" w:cs="Tahoma"/>
                      <w:sz w:val="20"/>
                      <w:szCs w:val="20"/>
                      <w:lang w:val="es-CO"/>
                    </w:rPr>
                    <w:t xml:space="preserve">, con matrícula profesional con fecha de expedición mayor a seis (06) años al cierre de la invitación, lo cual manifestará en la carta de presentación y se verificara en el </w:t>
                  </w:r>
                  <w:proofErr w:type="spellStart"/>
                  <w:r w:rsidRPr="005D0CB3">
                    <w:rPr>
                      <w:rFonts w:ascii="Arial Narrow" w:hAnsi="Arial Narrow" w:cs="Tahoma"/>
                      <w:sz w:val="20"/>
                      <w:szCs w:val="20"/>
                      <w:lang w:val="es-CO"/>
                    </w:rPr>
                    <w:t>COPNIA</w:t>
                  </w:r>
                  <w:proofErr w:type="spellEnd"/>
                  <w:r w:rsidRPr="005D0CB3">
                    <w:rPr>
                      <w:rFonts w:ascii="Arial Narrow" w:hAnsi="Arial Narrow" w:cs="Tahoma"/>
                      <w:sz w:val="20"/>
                      <w:szCs w:val="20"/>
                      <w:lang w:val="es-CO"/>
                    </w:rPr>
                    <w:t xml:space="preserve"> vigente.</w:t>
                  </w:r>
                </w:p>
              </w:tc>
            </w:tr>
            <w:tr w:rsidR="00FD4F49" w:rsidRPr="005D0CB3" w:rsidTr="00FD4F49">
              <w:trPr>
                <w:trHeight w:val="318"/>
              </w:trPr>
              <w:tc>
                <w:tcPr>
                  <w:tcW w:w="2831" w:type="dxa"/>
                  <w:tcBorders>
                    <w:top w:val="single" w:sz="4" w:space="0" w:color="000000"/>
                    <w:left w:val="single" w:sz="4" w:space="0" w:color="000000"/>
                    <w:bottom w:val="single" w:sz="4" w:space="0" w:color="000000"/>
                  </w:tcBorders>
                  <w:vAlign w:val="center"/>
                </w:tcPr>
                <w:p w:rsidR="00FD4F49" w:rsidRPr="005D0CB3" w:rsidRDefault="00FD4F49" w:rsidP="007E10A6">
                  <w:pPr>
                    <w:framePr w:hSpace="141" w:wrap="around" w:vAnchor="page" w:hAnchor="margin" w:xAlign="center" w:y="2488"/>
                    <w:jc w:val="both"/>
                    <w:rPr>
                      <w:rFonts w:ascii="Arial Narrow" w:hAnsi="Arial Narrow" w:cs="Tahoma"/>
                      <w:b/>
                      <w:sz w:val="20"/>
                      <w:szCs w:val="20"/>
                      <w:lang w:val="es-CO"/>
                    </w:rPr>
                  </w:pPr>
                  <w:r w:rsidRPr="005D0CB3">
                    <w:rPr>
                      <w:rFonts w:ascii="Arial Narrow" w:hAnsi="Arial Narrow" w:cs="Tahoma"/>
                      <w:b/>
                      <w:sz w:val="20"/>
                      <w:szCs w:val="20"/>
                      <w:lang w:val="es-CO"/>
                    </w:rPr>
                    <w:t>DURACIÓN:</w:t>
                  </w:r>
                </w:p>
              </w:tc>
              <w:tc>
                <w:tcPr>
                  <w:tcW w:w="6506" w:type="dxa"/>
                  <w:tcBorders>
                    <w:top w:val="single" w:sz="4" w:space="0" w:color="000000"/>
                    <w:left w:val="single" w:sz="4" w:space="0" w:color="000000"/>
                    <w:bottom w:val="single" w:sz="4" w:space="0" w:color="000000"/>
                    <w:right w:val="single" w:sz="4" w:space="0" w:color="000000"/>
                  </w:tcBorders>
                  <w:vAlign w:val="center"/>
                </w:tcPr>
                <w:p w:rsidR="00FD4F49" w:rsidRPr="005D0CB3" w:rsidRDefault="00FD4F49" w:rsidP="007E10A6">
                  <w:pPr>
                    <w:framePr w:hSpace="141" w:wrap="around" w:vAnchor="page" w:hAnchor="margin" w:xAlign="center" w:y="2488"/>
                    <w:jc w:val="both"/>
                    <w:rPr>
                      <w:rFonts w:ascii="Arial Narrow" w:hAnsi="Arial Narrow" w:cs="Tahoma"/>
                      <w:sz w:val="20"/>
                      <w:szCs w:val="20"/>
                      <w:lang w:val="es-CO"/>
                    </w:rPr>
                  </w:pPr>
                  <w:r w:rsidRPr="005D0CB3">
                    <w:rPr>
                      <w:rFonts w:ascii="Arial Narrow" w:hAnsi="Arial Narrow" w:cs="Tahoma"/>
                      <w:sz w:val="20"/>
                      <w:szCs w:val="20"/>
                      <w:lang w:val="es-CO"/>
                    </w:rPr>
                    <w:t xml:space="preserve">Como mínimo del plazo contractual y un (1) año más. </w:t>
                  </w:r>
                </w:p>
              </w:tc>
            </w:tr>
            <w:tr w:rsidR="00FD4F49" w:rsidRPr="005D0CB3" w:rsidTr="00FD4F49">
              <w:trPr>
                <w:trHeight w:val="501"/>
              </w:trPr>
              <w:tc>
                <w:tcPr>
                  <w:tcW w:w="2831" w:type="dxa"/>
                  <w:tcBorders>
                    <w:top w:val="single" w:sz="4" w:space="0" w:color="000000"/>
                    <w:left w:val="single" w:sz="4" w:space="0" w:color="000000"/>
                    <w:bottom w:val="single" w:sz="4" w:space="0" w:color="000000"/>
                  </w:tcBorders>
                  <w:vAlign w:val="center"/>
                </w:tcPr>
                <w:p w:rsidR="00FD4F49" w:rsidRPr="005D0CB3" w:rsidRDefault="00FD4F49" w:rsidP="007E10A6">
                  <w:pPr>
                    <w:framePr w:hSpace="141" w:wrap="around" w:vAnchor="page" w:hAnchor="margin" w:xAlign="center" w:y="2488"/>
                    <w:jc w:val="both"/>
                    <w:rPr>
                      <w:rFonts w:ascii="Arial Narrow" w:hAnsi="Arial Narrow" w:cs="Tahoma"/>
                      <w:b/>
                      <w:sz w:val="20"/>
                      <w:szCs w:val="20"/>
                      <w:lang w:val="es-CO"/>
                    </w:rPr>
                  </w:pPr>
                  <w:r w:rsidRPr="005D0CB3">
                    <w:rPr>
                      <w:rFonts w:ascii="Arial Narrow" w:hAnsi="Arial Narrow" w:cs="Tahoma"/>
                      <w:b/>
                      <w:sz w:val="20"/>
                      <w:szCs w:val="20"/>
                      <w:lang w:val="es-CO"/>
                    </w:rPr>
                    <w:t>OBJETO:</w:t>
                  </w:r>
                </w:p>
              </w:tc>
              <w:tc>
                <w:tcPr>
                  <w:tcW w:w="6506" w:type="dxa"/>
                  <w:tcBorders>
                    <w:top w:val="single" w:sz="4" w:space="0" w:color="000000"/>
                    <w:left w:val="single" w:sz="4" w:space="0" w:color="000000"/>
                    <w:bottom w:val="single" w:sz="4" w:space="0" w:color="000000"/>
                    <w:right w:val="single" w:sz="4" w:space="0" w:color="000000"/>
                  </w:tcBorders>
                  <w:vAlign w:val="center"/>
                </w:tcPr>
                <w:p w:rsidR="00FD4F49" w:rsidRPr="005D0CB3" w:rsidRDefault="00FD4F49" w:rsidP="007E10A6">
                  <w:pPr>
                    <w:framePr w:hSpace="141" w:wrap="around" w:vAnchor="page" w:hAnchor="margin" w:xAlign="center" w:y="2488"/>
                    <w:jc w:val="both"/>
                    <w:rPr>
                      <w:rFonts w:ascii="Arial Narrow" w:hAnsi="Arial Narrow" w:cs="Tahoma"/>
                      <w:sz w:val="20"/>
                      <w:szCs w:val="20"/>
                      <w:lang w:val="es-CO"/>
                    </w:rPr>
                  </w:pPr>
                  <w:r w:rsidRPr="005D0CB3">
                    <w:rPr>
                      <w:rFonts w:ascii="Arial Narrow" w:hAnsi="Arial Narrow" w:cs="Tahoma"/>
                      <w:sz w:val="20"/>
                      <w:szCs w:val="20"/>
                      <w:lang w:val="es-CO"/>
                    </w:rPr>
                    <w:t>Ejecución de obras civiles</w:t>
                  </w:r>
                </w:p>
              </w:tc>
            </w:tr>
            <w:tr w:rsidR="00FD4F49" w:rsidRPr="005D0CB3" w:rsidTr="00FD4F49">
              <w:trPr>
                <w:trHeight w:val="398"/>
              </w:trPr>
              <w:tc>
                <w:tcPr>
                  <w:tcW w:w="2831" w:type="dxa"/>
                  <w:tcBorders>
                    <w:top w:val="single" w:sz="4" w:space="0" w:color="000000"/>
                    <w:left w:val="single" w:sz="4" w:space="0" w:color="000000"/>
                    <w:bottom w:val="single" w:sz="4" w:space="0" w:color="000000"/>
                  </w:tcBorders>
                  <w:vAlign w:val="center"/>
                </w:tcPr>
                <w:p w:rsidR="00FD4F49" w:rsidRPr="005D0CB3" w:rsidRDefault="00FD4F49" w:rsidP="007E10A6">
                  <w:pPr>
                    <w:framePr w:hSpace="141" w:wrap="around" w:vAnchor="page" w:hAnchor="margin" w:xAlign="center" w:y="2488"/>
                    <w:jc w:val="both"/>
                    <w:rPr>
                      <w:rFonts w:ascii="Arial Narrow" w:hAnsi="Arial Narrow" w:cs="Tahoma"/>
                      <w:b/>
                      <w:sz w:val="20"/>
                      <w:szCs w:val="20"/>
                      <w:lang w:val="es-CO"/>
                    </w:rPr>
                  </w:pPr>
                  <w:r w:rsidRPr="005D0CB3">
                    <w:rPr>
                      <w:rFonts w:ascii="Arial Narrow" w:hAnsi="Arial Narrow" w:cs="Tahoma"/>
                      <w:b/>
                      <w:sz w:val="20"/>
                      <w:szCs w:val="20"/>
                      <w:lang w:val="es-CO"/>
                    </w:rPr>
                    <w:t>AVAL:</w:t>
                  </w:r>
                </w:p>
              </w:tc>
              <w:tc>
                <w:tcPr>
                  <w:tcW w:w="6506" w:type="dxa"/>
                  <w:tcBorders>
                    <w:top w:val="single" w:sz="4" w:space="0" w:color="000000"/>
                    <w:left w:val="single" w:sz="4" w:space="0" w:color="000000"/>
                    <w:bottom w:val="single" w:sz="4" w:space="0" w:color="000000"/>
                    <w:right w:val="single" w:sz="4" w:space="0" w:color="000000"/>
                  </w:tcBorders>
                  <w:vAlign w:val="center"/>
                </w:tcPr>
                <w:p w:rsidR="00FD4F49" w:rsidRPr="005D0CB3" w:rsidRDefault="00FD4F49" w:rsidP="007E10A6">
                  <w:pPr>
                    <w:framePr w:hSpace="141" w:wrap="around" w:vAnchor="page" w:hAnchor="margin" w:xAlign="center" w:y="2488"/>
                    <w:jc w:val="both"/>
                    <w:rPr>
                      <w:rFonts w:ascii="Arial Narrow" w:hAnsi="Arial Narrow" w:cs="Tahoma"/>
                      <w:sz w:val="20"/>
                      <w:szCs w:val="20"/>
                      <w:lang w:val="es-CO"/>
                    </w:rPr>
                  </w:pPr>
                  <w:r w:rsidRPr="005D0CB3">
                    <w:rPr>
                      <w:rFonts w:ascii="Arial Narrow" w:hAnsi="Arial Narrow" w:cs="Tahoma"/>
                      <w:sz w:val="20"/>
                      <w:szCs w:val="20"/>
                      <w:lang w:val="es-CO"/>
                    </w:rPr>
                    <w:t xml:space="preserve">Cuando el representante legal de la persona jurídica no sea </w:t>
                  </w:r>
                  <w:r w:rsidRPr="005D0CB3">
                    <w:rPr>
                      <w:rFonts w:ascii="Arial Narrow" w:hAnsi="Arial Narrow" w:cs="Tahoma"/>
                      <w:b/>
                      <w:bCs/>
                      <w:sz w:val="20"/>
                      <w:szCs w:val="20"/>
                      <w:lang w:val="es-CO"/>
                    </w:rPr>
                    <w:t xml:space="preserve">INGENIERO CIVIL </w:t>
                  </w:r>
                  <w:proofErr w:type="spellStart"/>
                  <w:r w:rsidRPr="005D0CB3">
                    <w:rPr>
                      <w:rFonts w:ascii="Arial Narrow" w:hAnsi="Arial Narrow" w:cs="Tahoma"/>
                      <w:b/>
                      <w:bCs/>
                      <w:sz w:val="20"/>
                      <w:szCs w:val="20"/>
                      <w:lang w:val="es-CO"/>
                    </w:rPr>
                    <w:t>Ó</w:t>
                  </w:r>
                  <w:proofErr w:type="spellEnd"/>
                  <w:r w:rsidRPr="005D0CB3">
                    <w:rPr>
                      <w:rFonts w:ascii="Arial Narrow" w:hAnsi="Arial Narrow" w:cs="Tahoma"/>
                      <w:b/>
                      <w:bCs/>
                      <w:sz w:val="20"/>
                      <w:szCs w:val="20"/>
                      <w:lang w:val="es-CO"/>
                    </w:rPr>
                    <w:t xml:space="preserve"> ARQUITECTO</w:t>
                  </w:r>
                  <w:r w:rsidRPr="005D0CB3">
                    <w:rPr>
                      <w:rFonts w:ascii="Arial Narrow" w:hAnsi="Arial Narrow" w:cs="Tahoma"/>
                      <w:sz w:val="20"/>
                      <w:szCs w:val="20"/>
                      <w:lang w:val="es-CO"/>
                    </w:rPr>
                    <w:t xml:space="preserve"> o no tenga el tiempo de expedición de la matrícula profesional exigida en estos pliegos de condiciones su propuesta </w:t>
                  </w:r>
                  <w:r w:rsidRPr="005D0CB3">
                    <w:rPr>
                      <w:rFonts w:ascii="Arial Narrow" w:hAnsi="Arial Narrow" w:cs="Tahoma"/>
                      <w:b/>
                      <w:bCs/>
                      <w:sz w:val="20"/>
                      <w:szCs w:val="20"/>
                      <w:lang w:val="es-CO"/>
                    </w:rPr>
                    <w:t xml:space="preserve">DEBERÁ SER AVALADA por un INGENIERO CIVIL,  Ó ARQUITECTO </w:t>
                  </w:r>
                  <w:r w:rsidRPr="005D0CB3">
                    <w:rPr>
                      <w:rFonts w:ascii="Arial Narrow" w:hAnsi="Arial Narrow" w:cs="Tahoma"/>
                      <w:sz w:val="20"/>
                      <w:szCs w:val="20"/>
                      <w:lang w:val="es-CO"/>
                    </w:rPr>
                    <w:t>cuya tarjeta profesional tenga seis (6) o más años de expedición contados a partir de la fecha del cierre del proceso.</w:t>
                  </w:r>
                </w:p>
                <w:p w:rsidR="00FD4F49" w:rsidRPr="005D0CB3" w:rsidRDefault="00FD4F49" w:rsidP="007E10A6">
                  <w:pPr>
                    <w:framePr w:hSpace="141" w:wrap="around" w:vAnchor="page" w:hAnchor="margin" w:xAlign="center" w:y="2488"/>
                    <w:jc w:val="both"/>
                    <w:rPr>
                      <w:rFonts w:ascii="Arial Narrow" w:hAnsi="Arial Narrow" w:cs="Tahoma"/>
                      <w:sz w:val="20"/>
                      <w:szCs w:val="20"/>
                      <w:lang w:val="es-CO"/>
                    </w:rPr>
                  </w:pPr>
                </w:p>
                <w:p w:rsidR="00FD4F49" w:rsidRPr="005D0CB3" w:rsidRDefault="00FD4F49" w:rsidP="007E10A6">
                  <w:pPr>
                    <w:framePr w:hSpace="141" w:wrap="around" w:vAnchor="page" w:hAnchor="margin" w:xAlign="center" w:y="2488"/>
                    <w:jc w:val="both"/>
                    <w:rPr>
                      <w:rFonts w:ascii="Arial Narrow" w:hAnsi="Arial Narrow" w:cs="Tahoma"/>
                      <w:sz w:val="20"/>
                      <w:szCs w:val="20"/>
                      <w:lang w:val="es-CO"/>
                    </w:rPr>
                  </w:pPr>
                  <w:r w:rsidRPr="005D0CB3">
                    <w:rPr>
                      <w:rFonts w:ascii="Arial Narrow" w:hAnsi="Arial Narrow" w:cs="Tahoma"/>
                      <w:sz w:val="20"/>
                      <w:szCs w:val="20"/>
                      <w:lang w:val="es-CO"/>
                    </w:rPr>
                    <w:t>Sin embargo, quien dé el aval a una propuesta no podrá ser proponente. Tampoco podrá pertenecer al consorcio cuando se entregue oferta de forma conjunta. Por tanto, quien avale la propuesta deberá ser independiente de los consorciados.</w:t>
                  </w:r>
                </w:p>
              </w:tc>
            </w:tr>
          </w:tbl>
          <w:p w:rsidR="00FD4F49" w:rsidRPr="005D0CB3" w:rsidRDefault="00FD4F49" w:rsidP="005D0CB3">
            <w:pPr>
              <w:pStyle w:val="BodyText21"/>
              <w:rPr>
                <w:rFonts w:ascii="Arial Narrow" w:hAnsi="Arial Narrow" w:cs="Tahoma"/>
                <w:b/>
                <w:sz w:val="20"/>
                <w:szCs w:val="20"/>
                <w:lang w:val="es-CO"/>
              </w:rPr>
            </w:pPr>
          </w:p>
          <w:p w:rsidR="00FD4F49" w:rsidRPr="005D0CB3" w:rsidRDefault="00FD4F49" w:rsidP="005D0CB3">
            <w:pPr>
              <w:pStyle w:val="BodyText21"/>
              <w:rPr>
                <w:rFonts w:ascii="Arial Narrow" w:hAnsi="Arial Narrow" w:cs="Arial Narrow"/>
                <w:b/>
                <w:sz w:val="20"/>
                <w:szCs w:val="20"/>
                <w:lang w:val="es-CO"/>
              </w:rPr>
            </w:pPr>
            <w:r w:rsidRPr="005D0CB3">
              <w:rPr>
                <w:rFonts w:ascii="Arial Narrow" w:hAnsi="Arial Narrow" w:cs="Arial Narrow"/>
                <w:b/>
                <w:sz w:val="20"/>
                <w:szCs w:val="20"/>
                <w:lang w:val="es-CO"/>
              </w:rPr>
              <w:t>NOTA:</w:t>
            </w:r>
            <w:r w:rsidRPr="005D0CB3">
              <w:rPr>
                <w:rFonts w:ascii="Arial Narrow" w:hAnsi="Arial Narrow" w:cs="Arial Narrow"/>
                <w:sz w:val="20"/>
                <w:szCs w:val="20"/>
                <w:lang w:val="es-CO"/>
              </w:rPr>
              <w:t xml:space="preserve"> En caso de que la persona jurídica se presente en consorcio o unión temporal con una persona natural y el representante legal de la Persona Jurídica no sea </w:t>
            </w:r>
            <w:r w:rsidRPr="005D0CB3">
              <w:rPr>
                <w:rFonts w:ascii="Arial Narrow" w:hAnsi="Arial Narrow" w:cs="Arial Narrow"/>
                <w:b/>
                <w:sz w:val="20"/>
                <w:szCs w:val="20"/>
                <w:lang w:val="es-CO"/>
              </w:rPr>
              <w:t xml:space="preserve">INGENIERO CIVIL O ARQUITECTO </w:t>
            </w:r>
            <w:r w:rsidRPr="005D0CB3">
              <w:rPr>
                <w:rFonts w:ascii="Arial Narrow" w:hAnsi="Arial Narrow" w:cs="Arial Narrow"/>
                <w:sz w:val="20"/>
                <w:szCs w:val="20"/>
                <w:lang w:val="es-CO"/>
              </w:rPr>
              <w:t xml:space="preserve">y/o no tenga el tiempo de expedición de matrícula exigido en estos pliegos, deberá contar con un profesional </w:t>
            </w:r>
            <w:r w:rsidRPr="005D0CB3">
              <w:rPr>
                <w:rFonts w:ascii="Arial Narrow" w:hAnsi="Arial Narrow" w:cs="Arial Narrow"/>
                <w:b/>
                <w:sz w:val="20"/>
                <w:szCs w:val="20"/>
                <w:lang w:val="es-CO"/>
              </w:rPr>
              <w:t xml:space="preserve">INGENIERO CIVIL </w:t>
            </w:r>
            <w:proofErr w:type="spellStart"/>
            <w:r w:rsidRPr="005D0CB3">
              <w:rPr>
                <w:rFonts w:ascii="Arial Narrow" w:hAnsi="Arial Narrow" w:cs="Arial Narrow"/>
                <w:b/>
                <w:sz w:val="20"/>
                <w:szCs w:val="20"/>
                <w:lang w:val="es-CO"/>
              </w:rPr>
              <w:t>Ó</w:t>
            </w:r>
            <w:proofErr w:type="spellEnd"/>
            <w:r w:rsidRPr="005D0CB3">
              <w:rPr>
                <w:rFonts w:ascii="Arial Narrow" w:hAnsi="Arial Narrow" w:cs="Arial Narrow"/>
                <w:b/>
                <w:sz w:val="20"/>
                <w:szCs w:val="20"/>
                <w:lang w:val="es-CO"/>
              </w:rPr>
              <w:t xml:space="preserve"> ARQUITECTO</w:t>
            </w:r>
            <w:r w:rsidRPr="005D0CB3">
              <w:rPr>
                <w:rFonts w:ascii="Arial Narrow" w:hAnsi="Arial Narrow" w:cs="Arial Narrow"/>
                <w:sz w:val="20"/>
                <w:szCs w:val="20"/>
                <w:lang w:val="es-CO"/>
              </w:rPr>
              <w:t xml:space="preserve"> con matrícula profesional con fecha de expedición mayor a </w:t>
            </w:r>
            <w:r w:rsidRPr="005D0CB3">
              <w:rPr>
                <w:rFonts w:ascii="Arial Narrow" w:hAnsi="Arial Narrow" w:cs="Arial Narrow"/>
                <w:b/>
                <w:sz w:val="20"/>
                <w:szCs w:val="20"/>
                <w:lang w:val="es-CO"/>
              </w:rPr>
              <w:t>SEIS (6)</w:t>
            </w:r>
            <w:r w:rsidRPr="005D0CB3">
              <w:rPr>
                <w:rFonts w:ascii="Arial Narrow" w:hAnsi="Arial Narrow" w:cs="Arial Narrow"/>
                <w:sz w:val="20"/>
                <w:szCs w:val="20"/>
                <w:lang w:val="es-CO"/>
              </w:rPr>
              <w:t xml:space="preserve"> años al cierre de la invitación que le avale la propuesta. El aval debe </w:t>
            </w:r>
            <w:r w:rsidRPr="005D0CB3">
              <w:rPr>
                <w:rFonts w:ascii="Arial Narrow" w:hAnsi="Arial Narrow" w:cs="Arial Narrow"/>
                <w:bCs/>
                <w:sz w:val="20"/>
                <w:szCs w:val="20"/>
                <w:lang w:val="es-CO"/>
              </w:rPr>
              <w:t xml:space="preserve">ser independiente del consorciado. El </w:t>
            </w:r>
            <w:r w:rsidRPr="005D0CB3">
              <w:rPr>
                <w:rFonts w:ascii="Arial Narrow" w:hAnsi="Arial Narrow" w:cs="Arial Narrow"/>
                <w:sz w:val="20"/>
                <w:szCs w:val="20"/>
                <w:lang w:val="es-CO"/>
              </w:rPr>
              <w:t>aval deberá firmar la carta de presentación o en su defecto avalar la propuesta en documento aparte.</w:t>
            </w:r>
          </w:p>
          <w:p w:rsidR="00FD4F49" w:rsidRPr="005D0CB3" w:rsidRDefault="00FD4F49" w:rsidP="005D0CB3">
            <w:pPr>
              <w:pStyle w:val="BodyText21"/>
              <w:rPr>
                <w:rFonts w:ascii="Arial Narrow" w:hAnsi="Arial Narrow" w:cs="Arial Narrow"/>
                <w:bCs/>
                <w:sz w:val="20"/>
                <w:szCs w:val="20"/>
                <w:lang w:val="es-CO"/>
              </w:rPr>
            </w:pPr>
          </w:p>
          <w:p w:rsidR="00FD4F49" w:rsidRPr="005D0CB3" w:rsidRDefault="00FD4F49" w:rsidP="005D0CB3">
            <w:pPr>
              <w:pStyle w:val="BodyText21"/>
              <w:rPr>
                <w:rFonts w:ascii="Arial Narrow" w:hAnsi="Arial Narrow" w:cs="Arial Narrow"/>
                <w:sz w:val="20"/>
                <w:szCs w:val="20"/>
                <w:lang w:val="es-CO"/>
              </w:rPr>
            </w:pPr>
            <w:r w:rsidRPr="005D0CB3">
              <w:rPr>
                <w:rFonts w:ascii="Arial Narrow" w:hAnsi="Arial Narrow" w:cs="Arial Narrow"/>
                <w:bCs/>
                <w:sz w:val="20"/>
                <w:szCs w:val="20"/>
                <w:lang w:val="es-CO"/>
              </w:rPr>
              <w:t xml:space="preserve">Cuando se presente un consorcio o unión temporal integrado por personas jurídicas cuyos representantes legales </w:t>
            </w:r>
            <w:r w:rsidRPr="005D0CB3">
              <w:rPr>
                <w:rFonts w:ascii="Arial Narrow" w:hAnsi="Arial Narrow" w:cs="Arial Narrow"/>
                <w:sz w:val="20"/>
                <w:szCs w:val="20"/>
                <w:lang w:val="es-CO"/>
              </w:rPr>
              <w:t xml:space="preserve">no sean </w:t>
            </w:r>
            <w:r w:rsidRPr="005D0CB3">
              <w:rPr>
                <w:rFonts w:ascii="Arial Narrow" w:hAnsi="Arial Narrow" w:cs="Arial Narrow"/>
                <w:b/>
                <w:sz w:val="20"/>
                <w:szCs w:val="20"/>
                <w:lang w:val="es-CO"/>
              </w:rPr>
              <w:t xml:space="preserve">INGENIERO CIVIL O ARQUITECTO </w:t>
            </w:r>
            <w:r w:rsidRPr="005D0CB3">
              <w:rPr>
                <w:rFonts w:ascii="Arial Narrow" w:hAnsi="Arial Narrow" w:cs="Arial Narrow"/>
                <w:sz w:val="20"/>
                <w:szCs w:val="20"/>
                <w:lang w:val="es-CO"/>
              </w:rPr>
              <w:t xml:space="preserve">y/o no tengan el tiempo de expedición de matrícula exigido en estos pliegos </w:t>
            </w:r>
            <w:r w:rsidRPr="005D0CB3">
              <w:rPr>
                <w:rFonts w:ascii="Arial Narrow" w:hAnsi="Arial Narrow" w:cs="Arial Narrow"/>
                <w:b/>
                <w:sz w:val="20"/>
                <w:szCs w:val="20"/>
                <w:lang w:val="es-CO"/>
              </w:rPr>
              <w:t>CADA PERSONA JURÍDICA</w:t>
            </w:r>
            <w:r w:rsidRPr="005D0CB3">
              <w:rPr>
                <w:rFonts w:ascii="Arial Narrow" w:hAnsi="Arial Narrow" w:cs="Arial Narrow"/>
                <w:sz w:val="20"/>
                <w:szCs w:val="20"/>
                <w:lang w:val="es-CO"/>
              </w:rPr>
              <w:t xml:space="preserve"> debe contar con un aval independiente que deberá ser </w:t>
            </w:r>
            <w:r w:rsidRPr="005D0CB3">
              <w:rPr>
                <w:rFonts w:ascii="Arial Narrow" w:hAnsi="Arial Narrow" w:cs="Arial Narrow"/>
                <w:b/>
                <w:sz w:val="20"/>
                <w:szCs w:val="20"/>
                <w:lang w:val="es-CO"/>
              </w:rPr>
              <w:t xml:space="preserve">INGENIERO CIVIL O ARQUITECTO </w:t>
            </w:r>
            <w:r w:rsidRPr="005D0CB3">
              <w:rPr>
                <w:rFonts w:ascii="Arial Narrow" w:hAnsi="Arial Narrow" w:cs="Arial Narrow"/>
                <w:sz w:val="20"/>
                <w:szCs w:val="20"/>
                <w:lang w:val="es-CO"/>
              </w:rPr>
              <w:t xml:space="preserve">con matrícula profesional con fecha de expedición mayor  a </w:t>
            </w:r>
            <w:r w:rsidRPr="005D0CB3">
              <w:rPr>
                <w:rFonts w:ascii="Arial Narrow" w:hAnsi="Arial Narrow" w:cs="Arial Narrow"/>
                <w:b/>
                <w:sz w:val="20"/>
                <w:szCs w:val="20"/>
                <w:lang w:val="es-CO"/>
              </w:rPr>
              <w:t>SEIS (6)</w:t>
            </w:r>
            <w:r w:rsidRPr="005D0CB3">
              <w:rPr>
                <w:rFonts w:ascii="Arial Narrow" w:hAnsi="Arial Narrow" w:cs="Arial Narrow"/>
                <w:sz w:val="20"/>
                <w:szCs w:val="20"/>
                <w:lang w:val="es-CO"/>
              </w:rPr>
              <w:t xml:space="preserve"> años al cierre de la invitación y cada aval deberá firmar la carta de presentación o en su defecto avalar la propuesta de cada consorciado en documento aparte.</w:t>
            </w:r>
          </w:p>
          <w:p w:rsidR="00FD4F49" w:rsidRPr="005D0CB3" w:rsidRDefault="00FD4F49" w:rsidP="005D0CB3">
            <w:pPr>
              <w:pStyle w:val="BodyText21"/>
              <w:rPr>
                <w:rFonts w:ascii="Arial Narrow" w:hAnsi="Arial Narrow" w:cs="Arial Narrow"/>
                <w:sz w:val="20"/>
                <w:szCs w:val="20"/>
                <w:lang w:val="es-CO"/>
              </w:rPr>
            </w:pPr>
          </w:p>
          <w:p w:rsidR="00FD4F49" w:rsidRPr="005D0CB3" w:rsidRDefault="00FD4F49" w:rsidP="00660F6E">
            <w:pPr>
              <w:pStyle w:val="PLIEGOS1"/>
              <w:tabs>
                <w:tab w:val="clear" w:pos="1728"/>
                <w:tab w:val="left" w:pos="432"/>
              </w:tabs>
              <w:spacing w:line="240" w:lineRule="auto"/>
              <w:rPr>
                <w:rFonts w:ascii="Arial Narrow" w:eastAsia="Arial Unicode MS" w:hAnsi="Arial Narrow" w:cs="Tahoma"/>
              </w:rPr>
            </w:pPr>
            <w:r w:rsidRPr="005D0CB3">
              <w:rPr>
                <w:rFonts w:ascii="Arial Narrow" w:hAnsi="Arial Narrow" w:cs="Tahoma"/>
              </w:rPr>
              <w:t xml:space="preserve"> CONSORCIOS Y/O UNIONES TEMPORALES</w:t>
            </w:r>
          </w:p>
          <w:p w:rsidR="00FD4F49" w:rsidRPr="005D0CB3" w:rsidRDefault="00FD4F49" w:rsidP="005D0CB3">
            <w:pPr>
              <w:pStyle w:val="PLIEGOS1"/>
              <w:spacing w:line="240" w:lineRule="auto"/>
              <w:ind w:left="0" w:firstLine="0"/>
              <w:rPr>
                <w:rFonts w:ascii="Arial Narrow" w:eastAsia="Arial Unicode MS" w:hAnsi="Arial Narrow" w:cs="Tahoma"/>
              </w:rPr>
            </w:pPr>
          </w:p>
          <w:p w:rsidR="00FD4F49" w:rsidRPr="005D0CB3" w:rsidRDefault="00FD4F49" w:rsidP="005D0CB3">
            <w:pPr>
              <w:numPr>
                <w:ilvl w:val="0"/>
                <w:numId w:val="1"/>
              </w:numPr>
              <w:tabs>
                <w:tab w:val="left" w:pos="720"/>
              </w:tabs>
              <w:suppressAutoHyphens/>
              <w:jc w:val="both"/>
              <w:rPr>
                <w:rFonts w:ascii="Arial Narrow" w:hAnsi="Arial Narrow" w:cs="Arial Narrow"/>
                <w:sz w:val="20"/>
                <w:szCs w:val="20"/>
                <w:lang w:val="es-CO"/>
              </w:rPr>
            </w:pPr>
            <w:r w:rsidRPr="005D0CB3">
              <w:rPr>
                <w:rFonts w:ascii="Arial Narrow" w:hAnsi="Arial Narrow" w:cs="Arial Narrow"/>
                <w:sz w:val="20"/>
                <w:szCs w:val="20"/>
                <w:lang w:val="es-CO"/>
              </w:rPr>
              <w:t>Máximo 2 integrantes.</w:t>
            </w:r>
          </w:p>
          <w:p w:rsidR="00FD4F49" w:rsidRPr="005D0CB3" w:rsidRDefault="00FD4F49" w:rsidP="005D0CB3">
            <w:pPr>
              <w:numPr>
                <w:ilvl w:val="0"/>
                <w:numId w:val="1"/>
              </w:numPr>
              <w:tabs>
                <w:tab w:val="left" w:pos="720"/>
              </w:tabs>
              <w:suppressAutoHyphens/>
              <w:jc w:val="both"/>
              <w:rPr>
                <w:rFonts w:ascii="Arial Narrow" w:hAnsi="Arial Narrow" w:cs="Arial Narrow"/>
                <w:sz w:val="20"/>
                <w:szCs w:val="20"/>
                <w:lang w:val="es-CO"/>
              </w:rPr>
            </w:pPr>
            <w:r w:rsidRPr="005D0CB3">
              <w:rPr>
                <w:rFonts w:ascii="Arial Narrow" w:hAnsi="Arial Narrow" w:cs="Arial Narrow"/>
                <w:sz w:val="20"/>
                <w:szCs w:val="20"/>
                <w:lang w:val="es-CO"/>
              </w:rPr>
              <w:t>Cada uno de sus integrantes como mínimo debe contar con el 30% de participación.</w:t>
            </w:r>
          </w:p>
          <w:p w:rsidR="00FD4F49" w:rsidRPr="005D0CB3" w:rsidRDefault="00FD4F49" w:rsidP="005D0CB3">
            <w:pPr>
              <w:numPr>
                <w:ilvl w:val="0"/>
                <w:numId w:val="1"/>
              </w:numPr>
              <w:tabs>
                <w:tab w:val="left" w:pos="720"/>
              </w:tabs>
              <w:suppressAutoHyphens/>
              <w:jc w:val="both"/>
              <w:rPr>
                <w:rFonts w:ascii="Arial Narrow" w:hAnsi="Arial Narrow" w:cs="Arial Narrow"/>
                <w:sz w:val="20"/>
                <w:szCs w:val="20"/>
                <w:lang w:val="es-CO"/>
              </w:rPr>
            </w:pPr>
            <w:r w:rsidRPr="005D0CB3">
              <w:rPr>
                <w:rFonts w:ascii="Arial Narrow" w:hAnsi="Arial Narrow" w:cs="Arial Narrow"/>
                <w:sz w:val="20"/>
                <w:szCs w:val="20"/>
                <w:lang w:val="es-CO"/>
              </w:rPr>
              <w:t>Presentar Documento consorcial y/o unión temporal (ver formatos). ESTE FORMATO DEBE ESTAR FIRMADO POR CADA UNO DE LOS INTEGRANTES DE LA FIGURA ASOCIATIVA.</w:t>
            </w:r>
          </w:p>
          <w:p w:rsidR="00FD4F49" w:rsidRPr="005D0CB3" w:rsidRDefault="00FD4F49" w:rsidP="005D0CB3">
            <w:pPr>
              <w:numPr>
                <w:ilvl w:val="0"/>
                <w:numId w:val="1"/>
              </w:numPr>
              <w:shd w:val="clear" w:color="auto" w:fill="FFFFFF"/>
              <w:tabs>
                <w:tab w:val="left" w:pos="720"/>
              </w:tabs>
              <w:suppressAutoHyphens/>
              <w:jc w:val="both"/>
              <w:rPr>
                <w:rFonts w:ascii="Arial Narrow" w:hAnsi="Arial Narrow" w:cs="Arial Narrow"/>
                <w:sz w:val="20"/>
                <w:szCs w:val="20"/>
                <w:lang w:val="es-CO"/>
              </w:rPr>
            </w:pPr>
            <w:r w:rsidRPr="005D0CB3">
              <w:rPr>
                <w:rFonts w:ascii="Arial Narrow" w:hAnsi="Arial Narrow" w:cs="Arial Narrow"/>
                <w:sz w:val="20"/>
                <w:szCs w:val="20"/>
                <w:lang w:val="es-CO"/>
              </w:rPr>
              <w:t>Si uno de sus integrantes o ambos son personas jurídicas en el objeto social debe contemplar la ejecución obras civiles.</w:t>
            </w:r>
          </w:p>
          <w:p w:rsidR="00FD4F49" w:rsidRPr="005D0CB3" w:rsidRDefault="00FD4F49" w:rsidP="005D0CB3">
            <w:pPr>
              <w:numPr>
                <w:ilvl w:val="0"/>
                <w:numId w:val="1"/>
              </w:numPr>
              <w:shd w:val="clear" w:color="auto" w:fill="FFFFFF"/>
              <w:tabs>
                <w:tab w:val="left" w:pos="720"/>
              </w:tabs>
              <w:suppressAutoHyphens/>
              <w:jc w:val="both"/>
              <w:rPr>
                <w:rFonts w:ascii="Arial Narrow" w:hAnsi="Arial Narrow" w:cs="Arial Narrow"/>
                <w:sz w:val="20"/>
                <w:szCs w:val="20"/>
                <w:lang w:val="es-CO"/>
              </w:rPr>
            </w:pPr>
            <w:r w:rsidRPr="005D0CB3">
              <w:rPr>
                <w:rFonts w:ascii="Arial Narrow" w:hAnsi="Arial Narrow" w:cs="Arial Narrow"/>
                <w:sz w:val="20"/>
                <w:szCs w:val="20"/>
                <w:lang w:val="es-CO"/>
              </w:rPr>
              <w:t>Cada uno de los integrantes deberá cumplir con la capacidad jurídica y clasificación establecidos en el presente pliego de condiciones.</w:t>
            </w:r>
          </w:p>
          <w:p w:rsidR="00FD4F49" w:rsidRPr="005D0CB3" w:rsidRDefault="00FD4F49" w:rsidP="005D0CB3">
            <w:pPr>
              <w:numPr>
                <w:ilvl w:val="0"/>
                <w:numId w:val="1"/>
              </w:numPr>
              <w:shd w:val="clear" w:color="auto" w:fill="FFFFFF"/>
              <w:tabs>
                <w:tab w:val="left" w:pos="720"/>
              </w:tabs>
              <w:suppressAutoHyphens/>
              <w:jc w:val="both"/>
              <w:rPr>
                <w:rFonts w:ascii="Arial Narrow" w:hAnsi="Arial Narrow" w:cs="Arial Narrow"/>
                <w:sz w:val="20"/>
                <w:szCs w:val="20"/>
                <w:lang w:val="es-CO"/>
              </w:rPr>
            </w:pPr>
            <w:r w:rsidRPr="005D0CB3">
              <w:rPr>
                <w:rFonts w:ascii="Arial Narrow" w:hAnsi="Arial Narrow" w:cs="Arial Narrow"/>
                <w:sz w:val="20"/>
                <w:szCs w:val="20"/>
                <w:shd w:val="clear" w:color="auto" w:fill="FFFFFF"/>
                <w:lang w:val="es-CO"/>
              </w:rPr>
              <w:t>L</w:t>
            </w:r>
            <w:r w:rsidRPr="005D0CB3">
              <w:rPr>
                <w:rFonts w:ascii="Arial Narrow" w:hAnsi="Arial Narrow" w:cs="Arial Narrow"/>
                <w:sz w:val="20"/>
                <w:szCs w:val="20"/>
                <w:lang w:val="es-CO"/>
              </w:rPr>
              <w:t>a experiencia solicitada en el pliego de condiciones puede acreditarse por cualquiera de los integrantes de la figura asociativa y se validará según se indica en el presente documento.</w:t>
            </w:r>
          </w:p>
          <w:p w:rsidR="00FD4F49" w:rsidRPr="005D0CB3" w:rsidRDefault="00FD4F49" w:rsidP="005D0CB3">
            <w:pPr>
              <w:numPr>
                <w:ilvl w:val="0"/>
                <w:numId w:val="1"/>
              </w:numPr>
              <w:shd w:val="clear" w:color="auto" w:fill="FFFFFF"/>
              <w:tabs>
                <w:tab w:val="left" w:pos="720"/>
              </w:tabs>
              <w:suppressAutoHyphens/>
              <w:jc w:val="both"/>
              <w:rPr>
                <w:rFonts w:ascii="Arial Narrow" w:hAnsi="Arial Narrow" w:cs="Arial Narrow"/>
                <w:sz w:val="20"/>
                <w:szCs w:val="20"/>
                <w:lang w:val="es-CO"/>
              </w:rPr>
            </w:pPr>
            <w:r w:rsidRPr="005D0CB3">
              <w:rPr>
                <w:rFonts w:ascii="Arial Narrow" w:hAnsi="Arial Narrow" w:cs="Arial Narrow"/>
                <w:sz w:val="20"/>
                <w:szCs w:val="20"/>
                <w:lang w:val="es-CO"/>
              </w:rPr>
              <w:t xml:space="preserve">Cada uno de los integrantes debe estar inscrito en el </w:t>
            </w:r>
            <w:proofErr w:type="spellStart"/>
            <w:r w:rsidRPr="005D0CB3">
              <w:rPr>
                <w:rFonts w:ascii="Arial Narrow" w:hAnsi="Arial Narrow" w:cs="Arial Narrow"/>
                <w:sz w:val="20"/>
                <w:szCs w:val="20"/>
                <w:lang w:val="es-CO"/>
              </w:rPr>
              <w:t>RUP</w:t>
            </w:r>
            <w:proofErr w:type="spellEnd"/>
            <w:r w:rsidRPr="005D0CB3">
              <w:rPr>
                <w:rFonts w:ascii="Arial Narrow" w:hAnsi="Arial Narrow" w:cs="Arial Narrow"/>
                <w:sz w:val="20"/>
                <w:szCs w:val="20"/>
                <w:lang w:val="es-CO"/>
              </w:rPr>
              <w:t xml:space="preserve">, el cual debe estar actualizado, renovado y en firme para la vigencia 2018. La condición de firmeza debe adquirirse por lo menos hasta el plazo máximo otorgado por la entidad para que los proponentes alleguen los documentos objeto de </w:t>
            </w:r>
            <w:proofErr w:type="spellStart"/>
            <w:r w:rsidRPr="005D0CB3">
              <w:rPr>
                <w:rFonts w:ascii="Arial Narrow" w:hAnsi="Arial Narrow" w:cs="Arial Narrow"/>
                <w:sz w:val="20"/>
                <w:szCs w:val="20"/>
                <w:lang w:val="es-CO"/>
              </w:rPr>
              <w:t>subsanabilidad</w:t>
            </w:r>
            <w:proofErr w:type="spellEnd"/>
            <w:r w:rsidRPr="005D0CB3">
              <w:rPr>
                <w:rFonts w:ascii="Arial Narrow" w:hAnsi="Arial Narrow" w:cs="Arial Narrow"/>
                <w:sz w:val="20"/>
                <w:szCs w:val="20"/>
                <w:lang w:val="es-CO"/>
              </w:rPr>
              <w:t>.</w:t>
            </w:r>
          </w:p>
          <w:p w:rsidR="00FD4F49" w:rsidRPr="005D0CB3" w:rsidRDefault="00FD4F49" w:rsidP="005D0CB3">
            <w:pPr>
              <w:jc w:val="both"/>
              <w:rPr>
                <w:rFonts w:ascii="Arial Narrow" w:hAnsi="Arial Narrow" w:cs="Arial Narrow"/>
                <w:sz w:val="20"/>
                <w:szCs w:val="20"/>
                <w:lang w:val="es-CO"/>
              </w:rPr>
            </w:pPr>
          </w:p>
          <w:p w:rsidR="00FD4F49" w:rsidRPr="005D0CB3" w:rsidRDefault="00FD4F49" w:rsidP="005D0CB3">
            <w:pPr>
              <w:jc w:val="both"/>
              <w:rPr>
                <w:rFonts w:ascii="Arial Narrow" w:hAnsi="Arial Narrow" w:cs="Arial Narrow"/>
                <w:sz w:val="20"/>
                <w:szCs w:val="20"/>
                <w:lang w:val="es-CO"/>
              </w:rPr>
            </w:pPr>
            <w:r w:rsidRPr="005D0CB3">
              <w:rPr>
                <w:rFonts w:ascii="Arial Narrow" w:hAnsi="Arial Narrow" w:cs="Arial Narrow"/>
                <w:sz w:val="20"/>
                <w:szCs w:val="20"/>
                <w:lang w:val="es-CO"/>
              </w:rPr>
              <w:t>Las personas que se presenten en consorcio o unión temporal deberán tener en cuenta que integrar un consorcio o unión temporal no significa crear una persona diferente a las que se unen, por lo tanto, una persona natural o jurídica integrante de un consorcio no podrá presentar propuesta como persona individual (natural o jurídica) pues estaría presentando dos propuestas para el mismo proceso lo cual generaría rechazo inmediato de las propuestas.</w:t>
            </w:r>
          </w:p>
          <w:p w:rsidR="00FD4F49" w:rsidRPr="005D0CB3" w:rsidRDefault="00FD4F49" w:rsidP="005D0CB3">
            <w:pPr>
              <w:suppressAutoHyphens/>
              <w:jc w:val="both"/>
              <w:rPr>
                <w:rFonts w:ascii="Arial Narrow" w:hAnsi="Arial Narrow" w:cs="Tahoma"/>
                <w:sz w:val="20"/>
                <w:szCs w:val="20"/>
                <w:lang w:val="es-CO"/>
              </w:rPr>
            </w:pPr>
          </w:p>
          <w:p w:rsidR="00FD4F49" w:rsidRPr="005D0CB3" w:rsidRDefault="00FD4F49" w:rsidP="005D0CB3">
            <w:pPr>
              <w:pStyle w:val="PLIEGOS1"/>
              <w:numPr>
                <w:ilvl w:val="0"/>
                <w:numId w:val="16"/>
              </w:numPr>
              <w:tabs>
                <w:tab w:val="clear" w:pos="1728"/>
              </w:tabs>
              <w:spacing w:line="240" w:lineRule="auto"/>
              <w:rPr>
                <w:rFonts w:ascii="Arial Narrow" w:hAnsi="Arial Narrow" w:cs="Tahoma"/>
                <w:b w:val="0"/>
              </w:rPr>
            </w:pPr>
            <w:r w:rsidRPr="005D0CB3">
              <w:rPr>
                <w:rFonts w:ascii="Arial Narrow" w:hAnsi="Arial Narrow" w:cs="Tahoma"/>
              </w:rPr>
              <w:t xml:space="preserve">CLASIFICACIÓN: </w:t>
            </w:r>
          </w:p>
          <w:p w:rsidR="00FD4F49" w:rsidRPr="005D0CB3" w:rsidRDefault="00FD4F49" w:rsidP="005D0CB3">
            <w:pPr>
              <w:pStyle w:val="Textoindependiente"/>
              <w:spacing w:after="0"/>
              <w:jc w:val="both"/>
              <w:rPr>
                <w:rFonts w:ascii="Arial Narrow" w:hAnsi="Arial Narrow" w:cs="Tahoma"/>
                <w:sz w:val="20"/>
                <w:szCs w:val="20"/>
                <w:lang w:val="es-CO"/>
              </w:rPr>
            </w:pPr>
          </w:p>
          <w:p w:rsidR="00233D00" w:rsidRPr="005D0CB3" w:rsidRDefault="00233D00" w:rsidP="005D0CB3">
            <w:pPr>
              <w:jc w:val="both"/>
              <w:rPr>
                <w:rFonts w:ascii="Arial Narrow" w:hAnsi="Arial Narrow" w:cs="Tahoma"/>
                <w:sz w:val="20"/>
                <w:szCs w:val="20"/>
                <w:lang w:val="es-CO"/>
              </w:rPr>
            </w:pPr>
            <w:r w:rsidRPr="005D0CB3">
              <w:rPr>
                <w:rFonts w:ascii="Arial Narrow" w:hAnsi="Arial Narrow" w:cs="Tahoma"/>
                <w:sz w:val="20"/>
                <w:szCs w:val="20"/>
                <w:lang w:val="es-CO"/>
              </w:rPr>
              <w:t xml:space="preserve">De conformidad con el artículo 2.2.1.1.1.5.1 del Decreto 1082 de 2015 las personas naturales y jurídicas, nacionales o extranjeras, con domicilio en Colombia, interesadas en participar en procesos de contratación convocados por las entidades estatales, deben estar inscritas en el </w:t>
            </w:r>
            <w:proofErr w:type="spellStart"/>
            <w:r w:rsidRPr="005D0CB3">
              <w:rPr>
                <w:rFonts w:ascii="Arial Narrow" w:hAnsi="Arial Narrow" w:cs="Tahoma"/>
                <w:sz w:val="20"/>
                <w:szCs w:val="20"/>
                <w:lang w:val="es-CO"/>
              </w:rPr>
              <w:t>RUP</w:t>
            </w:r>
            <w:proofErr w:type="spellEnd"/>
            <w:r w:rsidRPr="005D0CB3">
              <w:rPr>
                <w:rFonts w:ascii="Arial Narrow" w:hAnsi="Arial Narrow" w:cs="Tahoma"/>
                <w:sz w:val="20"/>
                <w:szCs w:val="20"/>
                <w:lang w:val="es-CO"/>
              </w:rPr>
              <w:t>.</w:t>
            </w:r>
          </w:p>
          <w:p w:rsidR="00233D00" w:rsidRPr="005D0CB3" w:rsidRDefault="00233D00" w:rsidP="005D0CB3">
            <w:pPr>
              <w:jc w:val="both"/>
              <w:rPr>
                <w:rFonts w:ascii="Arial Narrow" w:hAnsi="Arial Narrow" w:cs="Tahoma"/>
                <w:sz w:val="20"/>
                <w:szCs w:val="20"/>
                <w:lang w:val="es-CO"/>
              </w:rPr>
            </w:pPr>
          </w:p>
          <w:p w:rsidR="00233D00" w:rsidRPr="005D0CB3" w:rsidRDefault="00233D00" w:rsidP="005D0CB3">
            <w:pPr>
              <w:pStyle w:val="Sangra2detindependiente1"/>
              <w:autoSpaceDE/>
              <w:spacing w:line="240" w:lineRule="auto"/>
              <w:ind w:left="0"/>
              <w:rPr>
                <w:rFonts w:ascii="Arial Narrow" w:hAnsi="Arial Narrow" w:cs="Tahoma"/>
                <w:b/>
                <w:color w:val="auto"/>
                <w:sz w:val="20"/>
                <w:szCs w:val="20"/>
                <w:u w:val="single"/>
                <w:lang w:val="es-CO"/>
              </w:rPr>
            </w:pPr>
            <w:r w:rsidRPr="005D0CB3">
              <w:rPr>
                <w:rFonts w:ascii="Arial Narrow" w:hAnsi="Arial Narrow" w:cs="Tahoma"/>
                <w:b/>
                <w:i/>
                <w:color w:val="auto"/>
                <w:sz w:val="20"/>
                <w:szCs w:val="20"/>
                <w:u w:val="single"/>
                <w:lang w:val="es-CO"/>
              </w:rPr>
              <w:t xml:space="preserve">EL </w:t>
            </w:r>
            <w:proofErr w:type="spellStart"/>
            <w:r w:rsidRPr="005D0CB3">
              <w:rPr>
                <w:rFonts w:ascii="Arial Narrow" w:hAnsi="Arial Narrow" w:cs="Tahoma"/>
                <w:b/>
                <w:i/>
                <w:color w:val="auto"/>
                <w:sz w:val="20"/>
                <w:szCs w:val="20"/>
                <w:u w:val="single"/>
                <w:lang w:val="es-CO"/>
              </w:rPr>
              <w:t>RUP</w:t>
            </w:r>
            <w:proofErr w:type="spellEnd"/>
            <w:r w:rsidRPr="005D0CB3">
              <w:rPr>
                <w:rFonts w:ascii="Arial Narrow" w:hAnsi="Arial Narrow" w:cs="Tahoma"/>
                <w:b/>
                <w:i/>
                <w:color w:val="auto"/>
                <w:sz w:val="20"/>
                <w:szCs w:val="20"/>
                <w:u w:val="single"/>
                <w:lang w:val="es-CO"/>
              </w:rPr>
              <w:t xml:space="preserve"> DEBE ESTAR ACTUALIZADO, RENOVADO Y EN FIRME PARA LA VIGENCIA 2018. </w:t>
            </w:r>
            <w:r w:rsidRPr="005D0CB3">
              <w:rPr>
                <w:rFonts w:ascii="Arial Narrow" w:hAnsi="Arial Narrow" w:cs="Tahoma"/>
                <w:b/>
                <w:color w:val="auto"/>
                <w:sz w:val="20"/>
                <w:szCs w:val="20"/>
                <w:u w:val="single"/>
                <w:lang w:val="es-CO"/>
              </w:rPr>
              <w:t xml:space="preserve">LA CONDICIÓN DE FIRMEZA DEBE ADQUIRIRSE POR LO MENOS HASTA EL PLAZO MÁXIMO OTORGADO POR LA ENTIDAD PARA QUE LOS PROPONENTES ALLEGUEN LOS DOCUMENTOS OBJETO DE </w:t>
            </w:r>
            <w:proofErr w:type="spellStart"/>
            <w:r w:rsidRPr="005D0CB3">
              <w:rPr>
                <w:rFonts w:ascii="Arial Narrow" w:hAnsi="Arial Narrow" w:cs="Tahoma"/>
                <w:b/>
                <w:color w:val="auto"/>
                <w:sz w:val="20"/>
                <w:szCs w:val="20"/>
                <w:u w:val="single"/>
                <w:lang w:val="es-CO"/>
              </w:rPr>
              <w:t>SUBSANABILIDAD</w:t>
            </w:r>
            <w:proofErr w:type="spellEnd"/>
            <w:r w:rsidRPr="005D0CB3">
              <w:rPr>
                <w:rFonts w:ascii="Arial Narrow" w:hAnsi="Arial Narrow" w:cs="Tahoma"/>
                <w:b/>
                <w:color w:val="auto"/>
                <w:sz w:val="20"/>
                <w:szCs w:val="20"/>
                <w:u w:val="single"/>
                <w:lang w:val="es-CO"/>
              </w:rPr>
              <w:t>.</w:t>
            </w:r>
          </w:p>
          <w:p w:rsidR="00233D00" w:rsidRPr="005D0CB3" w:rsidRDefault="00233D00" w:rsidP="005D0CB3">
            <w:pPr>
              <w:tabs>
                <w:tab w:val="left" w:pos="952"/>
              </w:tabs>
              <w:jc w:val="both"/>
              <w:rPr>
                <w:rFonts w:ascii="Arial Narrow" w:hAnsi="Arial Narrow" w:cs="Tahoma"/>
                <w:sz w:val="20"/>
                <w:szCs w:val="20"/>
                <w:lang w:val="es-CO"/>
              </w:rPr>
            </w:pPr>
            <w:r w:rsidRPr="005D0CB3">
              <w:rPr>
                <w:rFonts w:ascii="Arial Narrow" w:hAnsi="Arial Narrow" w:cs="Tahoma"/>
                <w:sz w:val="20"/>
                <w:szCs w:val="20"/>
                <w:lang w:val="es-CO"/>
              </w:rPr>
              <w:tab/>
            </w:r>
          </w:p>
          <w:p w:rsidR="00233D00" w:rsidRPr="005D0CB3" w:rsidRDefault="00233D00" w:rsidP="005D0CB3">
            <w:pPr>
              <w:jc w:val="both"/>
              <w:rPr>
                <w:rFonts w:ascii="Arial Narrow" w:hAnsi="Arial Narrow" w:cs="Tahoma"/>
                <w:sz w:val="20"/>
                <w:szCs w:val="20"/>
                <w:lang w:val="es-CO"/>
              </w:rPr>
            </w:pPr>
            <w:r w:rsidRPr="005D0CB3">
              <w:rPr>
                <w:rFonts w:ascii="Arial Narrow" w:hAnsi="Arial Narrow" w:cs="Tahoma"/>
                <w:sz w:val="20"/>
                <w:szCs w:val="20"/>
                <w:lang w:val="es-CO"/>
              </w:rPr>
              <w:t>El oferente deberá anexar a su propuesta el documento correspondiente expedido por la Cámara de Comercio de su jurisdicción, con fecha de expedición no mayor a noventa (90) días calendario de anterioridad respecto de la fecha límite de recepción de ofertas, en el cual conste su inscripción y clasificación de acuerdo al Decreto 1082 de 2015 y según el clasificador de bienes y servicios de Colombia Compra Eficiente en al menos uno de los siguientes códigos así:</w:t>
            </w:r>
          </w:p>
          <w:p w:rsidR="00233D00" w:rsidRPr="005D0CB3" w:rsidRDefault="00233D00" w:rsidP="005D0CB3">
            <w:pPr>
              <w:jc w:val="both"/>
              <w:rPr>
                <w:rFonts w:ascii="Arial Narrow" w:hAnsi="Arial Narrow" w:cs="Tahoma"/>
                <w:sz w:val="20"/>
                <w:szCs w:val="20"/>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1"/>
              <w:gridCol w:w="2975"/>
              <w:gridCol w:w="2280"/>
            </w:tblGrid>
            <w:tr w:rsidR="00233D00" w:rsidRPr="005D0CB3" w:rsidTr="00E80B49">
              <w:trPr>
                <w:trHeight w:val="20"/>
                <w:jc w:val="center"/>
              </w:trPr>
              <w:tc>
                <w:tcPr>
                  <w:tcW w:w="2376" w:type="dxa"/>
                </w:tcPr>
                <w:p w:rsidR="00233D00" w:rsidRPr="005D0CB3" w:rsidRDefault="00233D00" w:rsidP="007E10A6">
                  <w:pPr>
                    <w:framePr w:hSpace="141" w:wrap="around" w:vAnchor="page" w:hAnchor="margin" w:xAlign="center" w:y="2488"/>
                    <w:tabs>
                      <w:tab w:val="left" w:pos="8504"/>
                    </w:tabs>
                    <w:autoSpaceDE w:val="0"/>
                    <w:contextualSpacing/>
                    <w:jc w:val="center"/>
                    <w:rPr>
                      <w:rFonts w:ascii="Arial Narrow" w:hAnsi="Arial Narrow" w:cs="Tahoma"/>
                      <w:b/>
                      <w:sz w:val="20"/>
                      <w:szCs w:val="20"/>
                      <w:lang w:val="es-CO"/>
                    </w:rPr>
                  </w:pPr>
                  <w:r w:rsidRPr="005D0CB3">
                    <w:rPr>
                      <w:rFonts w:ascii="Arial Narrow" w:hAnsi="Arial Narrow" w:cs="Tahoma"/>
                      <w:b/>
                      <w:sz w:val="20"/>
                      <w:szCs w:val="20"/>
                      <w:lang w:val="es-CO"/>
                    </w:rPr>
                    <w:t xml:space="preserve">CÓDIGO </w:t>
                  </w:r>
                  <w:proofErr w:type="spellStart"/>
                  <w:r w:rsidRPr="005D0CB3">
                    <w:rPr>
                      <w:rFonts w:ascii="Arial Narrow" w:hAnsi="Arial Narrow" w:cs="Tahoma"/>
                      <w:b/>
                      <w:sz w:val="20"/>
                      <w:szCs w:val="20"/>
                      <w:lang w:val="es-CO"/>
                    </w:rPr>
                    <w:t>UNSPSC</w:t>
                  </w:r>
                  <w:proofErr w:type="spellEnd"/>
                </w:p>
              </w:tc>
              <w:tc>
                <w:tcPr>
                  <w:tcW w:w="4269" w:type="dxa"/>
                </w:tcPr>
                <w:p w:rsidR="00233D00" w:rsidRPr="005D0CB3" w:rsidRDefault="00233D00" w:rsidP="007E10A6">
                  <w:pPr>
                    <w:framePr w:hSpace="141" w:wrap="around" w:vAnchor="page" w:hAnchor="margin" w:xAlign="center" w:y="2488"/>
                    <w:tabs>
                      <w:tab w:val="left" w:pos="8504"/>
                    </w:tabs>
                    <w:autoSpaceDE w:val="0"/>
                    <w:contextualSpacing/>
                    <w:jc w:val="center"/>
                    <w:rPr>
                      <w:rFonts w:ascii="Arial Narrow" w:hAnsi="Arial Narrow" w:cs="Tahoma"/>
                      <w:b/>
                      <w:sz w:val="20"/>
                      <w:szCs w:val="20"/>
                      <w:lang w:val="es-CO"/>
                    </w:rPr>
                  </w:pPr>
                  <w:r w:rsidRPr="005D0CB3">
                    <w:rPr>
                      <w:rFonts w:ascii="Arial Narrow" w:hAnsi="Arial Narrow" w:cs="Tahoma"/>
                      <w:b/>
                      <w:sz w:val="20"/>
                      <w:szCs w:val="20"/>
                      <w:lang w:val="es-CO"/>
                    </w:rPr>
                    <w:t>DESCRIPCIÓN</w:t>
                  </w:r>
                </w:p>
              </w:tc>
              <w:tc>
                <w:tcPr>
                  <w:tcW w:w="2975" w:type="dxa"/>
                </w:tcPr>
                <w:p w:rsidR="00233D00" w:rsidRPr="005D0CB3" w:rsidRDefault="00233D00" w:rsidP="007E10A6">
                  <w:pPr>
                    <w:framePr w:hSpace="141" w:wrap="around" w:vAnchor="page" w:hAnchor="margin" w:xAlign="center" w:y="2488"/>
                    <w:tabs>
                      <w:tab w:val="left" w:pos="8504"/>
                    </w:tabs>
                    <w:autoSpaceDE w:val="0"/>
                    <w:contextualSpacing/>
                    <w:jc w:val="center"/>
                    <w:rPr>
                      <w:rFonts w:ascii="Arial Narrow" w:hAnsi="Arial Narrow" w:cs="Tahoma"/>
                      <w:b/>
                      <w:sz w:val="20"/>
                      <w:szCs w:val="20"/>
                      <w:lang w:val="es-CO"/>
                    </w:rPr>
                  </w:pPr>
                  <w:r w:rsidRPr="005D0CB3">
                    <w:rPr>
                      <w:rFonts w:ascii="Arial Narrow" w:hAnsi="Arial Narrow" w:cs="Tahoma"/>
                      <w:b/>
                      <w:sz w:val="20"/>
                      <w:szCs w:val="20"/>
                      <w:lang w:val="es-CO"/>
                    </w:rPr>
                    <w:t>DEPENDENCIA</w:t>
                  </w:r>
                </w:p>
              </w:tc>
            </w:tr>
            <w:tr w:rsidR="00233D00" w:rsidRPr="005D0CB3" w:rsidTr="00E80B49">
              <w:trPr>
                <w:trHeight w:val="20"/>
                <w:jc w:val="center"/>
              </w:trPr>
              <w:tc>
                <w:tcPr>
                  <w:tcW w:w="2376" w:type="dxa"/>
                </w:tcPr>
                <w:p w:rsidR="00233D00" w:rsidRPr="005D0CB3" w:rsidRDefault="00233D00" w:rsidP="007E10A6">
                  <w:pPr>
                    <w:pStyle w:val="Textoindependiente25"/>
                    <w:framePr w:hSpace="141" w:wrap="around" w:vAnchor="page" w:hAnchor="margin" w:xAlign="center" w:y="2488"/>
                    <w:jc w:val="center"/>
                    <w:rPr>
                      <w:rFonts w:ascii="Arial Narrow" w:hAnsi="Arial Narrow" w:cs="Tahoma"/>
                      <w:b w:val="0"/>
                      <w:bCs w:val="0"/>
                      <w:sz w:val="20"/>
                      <w:szCs w:val="20"/>
                      <w:lang w:val="es-CO"/>
                    </w:rPr>
                  </w:pPr>
                  <w:r w:rsidRPr="005D0CB3">
                    <w:rPr>
                      <w:rFonts w:ascii="Arial Narrow" w:hAnsi="Arial Narrow" w:cs="Tahoma"/>
                      <w:b w:val="0"/>
                      <w:bCs w:val="0"/>
                      <w:sz w:val="20"/>
                      <w:szCs w:val="20"/>
                      <w:lang w:val="es-CO"/>
                    </w:rPr>
                    <w:t>95122302</w:t>
                  </w:r>
                </w:p>
              </w:tc>
              <w:tc>
                <w:tcPr>
                  <w:tcW w:w="4269" w:type="dxa"/>
                </w:tcPr>
                <w:p w:rsidR="00233D00" w:rsidRPr="005D0CB3" w:rsidRDefault="00233D00" w:rsidP="007E10A6">
                  <w:pPr>
                    <w:pStyle w:val="Textoindependiente25"/>
                    <w:framePr w:hSpace="141" w:wrap="around" w:vAnchor="page" w:hAnchor="margin" w:xAlign="center" w:y="2488"/>
                    <w:jc w:val="center"/>
                    <w:rPr>
                      <w:rFonts w:ascii="Arial Narrow" w:eastAsia="MS Mincho" w:hAnsi="Arial Narrow" w:cs="Tahoma"/>
                      <w:b w:val="0"/>
                      <w:sz w:val="20"/>
                      <w:szCs w:val="20"/>
                      <w:lang w:val="es-CO"/>
                    </w:rPr>
                  </w:pPr>
                  <w:r w:rsidRPr="005D0CB3">
                    <w:rPr>
                      <w:rFonts w:ascii="Arial Narrow" w:hAnsi="Arial Narrow" w:cs="Tahoma"/>
                      <w:b w:val="0"/>
                      <w:sz w:val="20"/>
                      <w:szCs w:val="20"/>
                      <w:lang w:val="es-CO"/>
                    </w:rPr>
                    <w:t>Campo Deportivo.</w:t>
                  </w:r>
                </w:p>
              </w:tc>
              <w:tc>
                <w:tcPr>
                  <w:tcW w:w="2975" w:type="dxa"/>
                </w:tcPr>
                <w:p w:rsidR="00233D00" w:rsidRPr="005D0CB3" w:rsidRDefault="00233D00" w:rsidP="007E10A6">
                  <w:pPr>
                    <w:pStyle w:val="Textoindependiente23"/>
                    <w:framePr w:hSpace="141" w:wrap="around" w:vAnchor="page" w:hAnchor="margin" w:xAlign="center" w:y="2488"/>
                    <w:spacing w:line="240" w:lineRule="auto"/>
                    <w:contextualSpacing/>
                    <w:jc w:val="center"/>
                    <w:rPr>
                      <w:rFonts w:ascii="Arial Narrow" w:eastAsia="MS Mincho" w:hAnsi="Arial Narrow" w:cs="Tahoma"/>
                      <w:color w:val="auto"/>
                      <w:szCs w:val="20"/>
                      <w:lang w:eastAsia="es-ES"/>
                    </w:rPr>
                  </w:pPr>
                  <w:r w:rsidRPr="005D0CB3">
                    <w:rPr>
                      <w:rFonts w:ascii="Arial Narrow" w:eastAsia="MS Mincho" w:hAnsi="Arial Narrow" w:cs="Tahoma"/>
                      <w:color w:val="auto"/>
                      <w:szCs w:val="20"/>
                      <w:lang w:eastAsia="es-ES"/>
                    </w:rPr>
                    <w:t>Secretaria del Deporte</w:t>
                  </w:r>
                </w:p>
              </w:tc>
            </w:tr>
          </w:tbl>
          <w:p w:rsidR="00233D00" w:rsidRPr="005D0CB3" w:rsidRDefault="00233D00" w:rsidP="005D0CB3">
            <w:pPr>
              <w:jc w:val="both"/>
              <w:rPr>
                <w:rFonts w:ascii="Arial Narrow" w:hAnsi="Arial Narrow" w:cs="Tahoma"/>
                <w:sz w:val="20"/>
                <w:szCs w:val="20"/>
                <w:lang w:val="es-CO"/>
              </w:rPr>
            </w:pPr>
          </w:p>
          <w:p w:rsidR="00233D00" w:rsidRPr="005D0CB3" w:rsidRDefault="00233D00" w:rsidP="005D0CB3">
            <w:pPr>
              <w:jc w:val="both"/>
              <w:rPr>
                <w:rFonts w:ascii="Arial Narrow" w:hAnsi="Arial Narrow" w:cs="Tahoma"/>
                <w:b/>
                <w:sz w:val="20"/>
                <w:szCs w:val="20"/>
                <w:lang w:val="es-CO"/>
              </w:rPr>
            </w:pPr>
            <w:r w:rsidRPr="005D0CB3">
              <w:rPr>
                <w:rFonts w:ascii="Arial Narrow" w:hAnsi="Arial Narrow" w:cs="Tahoma"/>
                <w:b/>
                <w:sz w:val="20"/>
                <w:szCs w:val="20"/>
                <w:lang w:val="es-CO"/>
              </w:rPr>
              <w:lastRenderedPageBreak/>
              <w:t xml:space="preserve">El ANTERIORES CÓDIGO PUEDEN SER VÁLIDO TAMBIÉN HASTA EL TERCER NIVEL. </w:t>
            </w:r>
          </w:p>
          <w:p w:rsidR="00233D00" w:rsidRPr="005D0CB3" w:rsidRDefault="00233D00" w:rsidP="005D0CB3">
            <w:pPr>
              <w:jc w:val="both"/>
              <w:rPr>
                <w:rFonts w:ascii="Arial Narrow" w:hAnsi="Arial Narrow" w:cs="Tahoma"/>
                <w:b/>
                <w:sz w:val="20"/>
                <w:szCs w:val="20"/>
                <w:lang w:val="es-CO"/>
              </w:rPr>
            </w:pPr>
          </w:p>
          <w:p w:rsidR="00233D00" w:rsidRPr="005D0CB3" w:rsidRDefault="00233D00" w:rsidP="005D0CB3">
            <w:pPr>
              <w:jc w:val="both"/>
              <w:rPr>
                <w:rFonts w:ascii="Arial Narrow" w:eastAsia="Times New Roman" w:hAnsi="Arial Narrow" w:cs="Tahoma"/>
                <w:b/>
                <w:bCs/>
                <w:sz w:val="20"/>
                <w:szCs w:val="20"/>
                <w:lang w:val="es-CO" w:eastAsia="es-CO"/>
              </w:rPr>
            </w:pPr>
            <w:r w:rsidRPr="005D0CB3">
              <w:rPr>
                <w:rFonts w:ascii="Arial Narrow" w:eastAsia="Times New Roman" w:hAnsi="Arial Narrow" w:cs="Tahoma"/>
                <w:b/>
                <w:bCs/>
                <w:sz w:val="20"/>
                <w:szCs w:val="20"/>
                <w:lang w:val="es-CO" w:eastAsia="es-CO"/>
              </w:rPr>
              <w:t>En caso de CONSORCIOS o UNIONES TEMPORALES, cada uno de los integrantes debe cumplir con este requisito.</w:t>
            </w:r>
          </w:p>
          <w:p w:rsidR="00FD4F49" w:rsidRPr="005D0CB3" w:rsidRDefault="00FD4F49" w:rsidP="005D0CB3">
            <w:pPr>
              <w:jc w:val="both"/>
              <w:rPr>
                <w:rFonts w:ascii="Arial Narrow" w:eastAsia="Times New Roman" w:hAnsi="Arial Narrow" w:cs="Tahoma"/>
                <w:b/>
                <w:bCs/>
                <w:sz w:val="20"/>
                <w:szCs w:val="20"/>
                <w:lang w:eastAsia="es-CO"/>
              </w:rPr>
            </w:pPr>
          </w:p>
          <w:p w:rsidR="00FD4F49" w:rsidRPr="005D0CB3" w:rsidRDefault="00FD4F49" w:rsidP="005D0CB3">
            <w:pPr>
              <w:pStyle w:val="Sinespaciado"/>
              <w:numPr>
                <w:ilvl w:val="0"/>
                <w:numId w:val="22"/>
              </w:numPr>
              <w:tabs>
                <w:tab w:val="left" w:pos="304"/>
              </w:tabs>
              <w:suppressAutoHyphens/>
              <w:ind w:left="0" w:firstLine="0"/>
              <w:rPr>
                <w:rFonts w:ascii="Arial Narrow" w:hAnsi="Arial Narrow" w:cs="Arial Narrow"/>
                <w:sz w:val="20"/>
                <w:szCs w:val="20"/>
              </w:rPr>
            </w:pPr>
            <w:r w:rsidRPr="005D0CB3">
              <w:rPr>
                <w:rFonts w:ascii="Arial Narrow" w:hAnsi="Arial Narrow" w:cs="Tahoma"/>
                <w:b/>
                <w:sz w:val="20"/>
                <w:szCs w:val="20"/>
              </w:rPr>
              <w:t xml:space="preserve">REQUISITOS HABILITANTES - CAPACIDAD FINANCIERA Y ORGANIZACIONAL:  </w:t>
            </w:r>
          </w:p>
          <w:p w:rsidR="00FD4F49" w:rsidRPr="005D0CB3" w:rsidRDefault="00FD4F49" w:rsidP="005D0CB3">
            <w:pPr>
              <w:pStyle w:val="Sinespaciado"/>
              <w:suppressAutoHyphens/>
              <w:rPr>
                <w:rFonts w:ascii="Arial Narrow" w:hAnsi="Arial Narrow" w:cs="Tahoma"/>
                <w:b/>
                <w:sz w:val="20"/>
                <w:szCs w:val="20"/>
              </w:rPr>
            </w:pPr>
          </w:p>
          <w:p w:rsidR="00233D00" w:rsidRPr="005D0CB3" w:rsidRDefault="00233D00" w:rsidP="005D0CB3">
            <w:pPr>
              <w:rPr>
                <w:rFonts w:ascii="Arial Narrow" w:eastAsia="Times New Roman" w:hAnsi="Arial Narrow" w:cs="Arial Narrow"/>
                <w:b/>
                <w:bCs/>
                <w:sz w:val="20"/>
                <w:szCs w:val="20"/>
                <w:lang w:val="es-CO" w:eastAsia="es-CO"/>
              </w:rPr>
            </w:pPr>
            <w:r w:rsidRPr="005D0CB3">
              <w:rPr>
                <w:rFonts w:ascii="Arial Narrow" w:eastAsia="Times New Roman" w:hAnsi="Arial Narrow" w:cs="Arial Narrow"/>
                <w:b/>
                <w:bCs/>
                <w:sz w:val="20"/>
                <w:szCs w:val="20"/>
                <w:lang w:val="es-CO" w:eastAsia="es-CO"/>
              </w:rPr>
              <w:t>P: AT- PT ≥ Po*20%</w:t>
            </w:r>
          </w:p>
          <w:p w:rsidR="00233D00" w:rsidRPr="005D0CB3" w:rsidRDefault="00233D00" w:rsidP="005D0CB3">
            <w:pPr>
              <w:rPr>
                <w:rFonts w:ascii="Arial Narrow" w:eastAsia="Times New Roman" w:hAnsi="Arial Narrow" w:cs="Arial Narrow"/>
                <w:b/>
                <w:bCs/>
                <w:sz w:val="20"/>
                <w:szCs w:val="20"/>
                <w:lang w:val="es-CO" w:eastAsia="es-CO"/>
              </w:rPr>
            </w:pPr>
          </w:p>
          <w:p w:rsidR="00233D00" w:rsidRPr="005D0CB3" w:rsidRDefault="00233D00" w:rsidP="005D0CB3">
            <w:pPr>
              <w:tabs>
                <w:tab w:val="left" w:pos="6096"/>
              </w:tabs>
              <w:rPr>
                <w:rFonts w:ascii="Arial Narrow" w:eastAsia="Times New Roman" w:hAnsi="Arial Narrow" w:cs="Arial Narrow"/>
                <w:bCs/>
                <w:sz w:val="20"/>
                <w:szCs w:val="20"/>
                <w:lang w:val="es-CO" w:eastAsia="es-CO"/>
              </w:rPr>
            </w:pPr>
            <w:r w:rsidRPr="005D0CB3">
              <w:rPr>
                <w:rFonts w:ascii="Arial Narrow" w:eastAsia="Times New Roman" w:hAnsi="Arial Narrow" w:cs="Arial Narrow"/>
                <w:bCs/>
                <w:sz w:val="20"/>
                <w:szCs w:val="20"/>
                <w:lang w:val="es-CO" w:eastAsia="es-CO"/>
              </w:rPr>
              <w:t xml:space="preserve">Dónde:   </w:t>
            </w:r>
            <w:r w:rsidRPr="005D0CB3">
              <w:rPr>
                <w:rFonts w:ascii="Arial Narrow" w:eastAsia="Times New Roman" w:hAnsi="Arial Narrow" w:cs="Arial Narrow"/>
                <w:b/>
                <w:bCs/>
                <w:sz w:val="20"/>
                <w:szCs w:val="20"/>
                <w:lang w:val="es-CO" w:eastAsia="es-CO"/>
              </w:rPr>
              <w:t>P</w:t>
            </w:r>
            <w:r w:rsidRPr="005D0CB3">
              <w:rPr>
                <w:rFonts w:ascii="Arial Narrow" w:eastAsia="Times New Roman" w:hAnsi="Arial Narrow" w:cs="Arial Narrow"/>
                <w:bCs/>
                <w:sz w:val="20"/>
                <w:szCs w:val="20"/>
                <w:lang w:val="es-CO" w:eastAsia="es-CO"/>
              </w:rPr>
              <w:t xml:space="preserve">: Patrimonio             </w:t>
            </w:r>
            <w:r w:rsidRPr="005D0CB3">
              <w:rPr>
                <w:rFonts w:ascii="Arial Narrow" w:eastAsia="Times New Roman" w:hAnsi="Arial Narrow" w:cs="Arial Narrow"/>
                <w:b/>
                <w:bCs/>
                <w:sz w:val="20"/>
                <w:szCs w:val="20"/>
                <w:lang w:val="es-CO" w:eastAsia="es-CO"/>
              </w:rPr>
              <w:t>AT</w:t>
            </w:r>
            <w:r w:rsidRPr="005D0CB3">
              <w:rPr>
                <w:rFonts w:ascii="Arial Narrow" w:eastAsia="Times New Roman" w:hAnsi="Arial Narrow" w:cs="Arial Narrow"/>
                <w:bCs/>
                <w:sz w:val="20"/>
                <w:szCs w:val="20"/>
                <w:lang w:val="es-CO" w:eastAsia="es-CO"/>
              </w:rPr>
              <w:t xml:space="preserve">: Activo Total            </w:t>
            </w:r>
            <w:r w:rsidRPr="005D0CB3">
              <w:rPr>
                <w:rFonts w:ascii="Arial Narrow" w:eastAsia="Times New Roman" w:hAnsi="Arial Narrow" w:cs="Arial Narrow"/>
                <w:b/>
                <w:bCs/>
                <w:sz w:val="20"/>
                <w:szCs w:val="20"/>
                <w:lang w:val="es-CO" w:eastAsia="es-CO"/>
              </w:rPr>
              <w:t>PT</w:t>
            </w:r>
            <w:r w:rsidRPr="005D0CB3">
              <w:rPr>
                <w:rFonts w:ascii="Arial Narrow" w:eastAsia="Times New Roman" w:hAnsi="Arial Narrow" w:cs="Arial Narrow"/>
                <w:bCs/>
                <w:sz w:val="20"/>
                <w:szCs w:val="20"/>
                <w:lang w:val="es-CO" w:eastAsia="es-CO"/>
              </w:rPr>
              <w:t xml:space="preserve">: Pasivo Total      </w:t>
            </w:r>
          </w:p>
          <w:p w:rsidR="00233D00" w:rsidRPr="005D0CB3" w:rsidRDefault="00233D00" w:rsidP="005D0CB3">
            <w:pPr>
              <w:rPr>
                <w:rFonts w:ascii="Arial Narrow" w:eastAsia="Times New Roman" w:hAnsi="Arial Narrow" w:cs="Arial Narrow"/>
                <w:bCs/>
                <w:sz w:val="20"/>
                <w:szCs w:val="20"/>
                <w:lang w:val="es-CO" w:eastAsia="es-CO"/>
              </w:rPr>
            </w:pPr>
          </w:p>
          <w:p w:rsidR="00233D00" w:rsidRPr="005D0CB3" w:rsidRDefault="00233D00" w:rsidP="005D0CB3">
            <w:pPr>
              <w:jc w:val="both"/>
              <w:rPr>
                <w:rFonts w:ascii="Arial Narrow" w:eastAsia="Times New Roman" w:hAnsi="Arial Narrow" w:cs="Arial Narrow"/>
                <w:bCs/>
                <w:sz w:val="20"/>
                <w:szCs w:val="20"/>
                <w:lang w:val="es-CO" w:eastAsia="es-CO"/>
              </w:rPr>
            </w:pPr>
            <w:r w:rsidRPr="005D0CB3">
              <w:rPr>
                <w:rFonts w:ascii="Arial Narrow" w:eastAsia="Times New Roman" w:hAnsi="Arial Narrow" w:cs="Arial Narrow"/>
                <w:bCs/>
                <w:sz w:val="20"/>
                <w:szCs w:val="20"/>
                <w:lang w:val="es-CO" w:eastAsia="es-CO"/>
              </w:rPr>
              <w:t xml:space="preserve">Para lo cual se tomará la información suministrada en el </w:t>
            </w:r>
            <w:proofErr w:type="spellStart"/>
            <w:r w:rsidRPr="005D0CB3">
              <w:rPr>
                <w:rFonts w:ascii="Arial Narrow" w:eastAsia="Times New Roman" w:hAnsi="Arial Narrow" w:cs="Arial Narrow"/>
                <w:bCs/>
                <w:sz w:val="20"/>
                <w:szCs w:val="20"/>
                <w:lang w:val="es-CO" w:eastAsia="es-CO"/>
              </w:rPr>
              <w:t>RUP</w:t>
            </w:r>
            <w:proofErr w:type="spellEnd"/>
            <w:r w:rsidRPr="005D0CB3">
              <w:rPr>
                <w:rFonts w:ascii="Arial Narrow" w:eastAsia="Times New Roman" w:hAnsi="Arial Narrow" w:cs="Arial Narrow"/>
                <w:bCs/>
                <w:sz w:val="20"/>
                <w:szCs w:val="20"/>
                <w:lang w:val="es-CO" w:eastAsia="es-CO"/>
              </w:rPr>
              <w:t xml:space="preserve">, la cual debe corresponder a la del año 2017. El </w:t>
            </w:r>
            <w:proofErr w:type="spellStart"/>
            <w:r w:rsidRPr="005D0CB3">
              <w:rPr>
                <w:rFonts w:ascii="Arial Narrow" w:eastAsia="Times New Roman" w:hAnsi="Arial Narrow" w:cs="Arial Narrow"/>
                <w:bCs/>
                <w:sz w:val="20"/>
                <w:szCs w:val="20"/>
                <w:lang w:val="es-CO" w:eastAsia="es-CO"/>
              </w:rPr>
              <w:t>RUP</w:t>
            </w:r>
            <w:proofErr w:type="spellEnd"/>
            <w:r w:rsidRPr="005D0CB3">
              <w:rPr>
                <w:rFonts w:ascii="Arial Narrow" w:eastAsia="Times New Roman" w:hAnsi="Arial Narrow" w:cs="Arial Narrow"/>
                <w:bCs/>
                <w:sz w:val="20"/>
                <w:szCs w:val="20"/>
                <w:lang w:val="es-CO" w:eastAsia="es-CO"/>
              </w:rPr>
              <w:t xml:space="preserve"> debe estar actualizado, renovado y en FIRME para la vigencia 2018. Para el caso de consorcios, uniones temporales o cualquier otra forma asociativa, será la sumatoria del patrimonio de cada uno de sus integrantes. </w:t>
            </w:r>
          </w:p>
          <w:p w:rsidR="00233D00" w:rsidRPr="005D0CB3" w:rsidRDefault="00233D00" w:rsidP="005D0CB3">
            <w:pPr>
              <w:jc w:val="both"/>
              <w:rPr>
                <w:rFonts w:ascii="Arial Narrow" w:eastAsia="Times New Roman" w:hAnsi="Arial Narrow" w:cs="Arial Narrow"/>
                <w:bCs/>
                <w:sz w:val="20"/>
                <w:szCs w:val="20"/>
                <w:lang w:val="es-CO" w:eastAsia="es-CO"/>
              </w:rPr>
            </w:pPr>
          </w:p>
          <w:p w:rsidR="00233D00" w:rsidRPr="005D0CB3" w:rsidRDefault="00233D00" w:rsidP="005D0CB3">
            <w:pPr>
              <w:jc w:val="both"/>
              <w:rPr>
                <w:rFonts w:ascii="Arial Narrow" w:eastAsia="Times New Roman" w:hAnsi="Arial Narrow" w:cs="Arial Narrow"/>
                <w:b/>
                <w:bCs/>
                <w:sz w:val="20"/>
                <w:szCs w:val="20"/>
                <w:lang w:val="es-CO" w:eastAsia="es-CO"/>
              </w:rPr>
            </w:pPr>
            <w:r w:rsidRPr="005D0CB3">
              <w:rPr>
                <w:rFonts w:ascii="Arial Narrow" w:eastAsia="Times New Roman" w:hAnsi="Arial Narrow" w:cs="Arial Narrow"/>
                <w:b/>
                <w:bCs/>
                <w:sz w:val="20"/>
                <w:szCs w:val="20"/>
                <w:lang w:val="es-CO" w:eastAsia="es-CO"/>
              </w:rPr>
              <w:t xml:space="preserve">LA CONDICIÓN DE FIRMEZA DEBE ADQUIRIRSE POR LO MENOS HASTA EL PLAZO MÁXIMO OTORGADO POR LA ENTIDAD PARA QUE LOS PROPONENTES ALLEGUEN LOS DOCUMENTOS OBJETO DE </w:t>
            </w:r>
            <w:proofErr w:type="spellStart"/>
            <w:r w:rsidRPr="005D0CB3">
              <w:rPr>
                <w:rFonts w:ascii="Arial Narrow" w:eastAsia="Times New Roman" w:hAnsi="Arial Narrow" w:cs="Arial Narrow"/>
                <w:b/>
                <w:bCs/>
                <w:sz w:val="20"/>
                <w:szCs w:val="20"/>
                <w:lang w:val="es-CO" w:eastAsia="es-CO"/>
              </w:rPr>
              <w:t>SUBSANABILIDAD</w:t>
            </w:r>
            <w:proofErr w:type="spellEnd"/>
            <w:r w:rsidRPr="005D0CB3">
              <w:rPr>
                <w:rFonts w:ascii="Arial Narrow" w:eastAsia="Times New Roman" w:hAnsi="Arial Narrow" w:cs="Arial Narrow"/>
                <w:b/>
                <w:bCs/>
                <w:sz w:val="20"/>
                <w:szCs w:val="20"/>
                <w:lang w:val="es-CO" w:eastAsia="es-CO"/>
              </w:rPr>
              <w:t>.</w:t>
            </w:r>
          </w:p>
          <w:p w:rsidR="00233D00" w:rsidRPr="005D0CB3" w:rsidRDefault="00233D00" w:rsidP="005D0CB3">
            <w:pPr>
              <w:pStyle w:val="Prrafodelista"/>
              <w:suppressAutoHyphens/>
              <w:ind w:left="360"/>
              <w:jc w:val="both"/>
              <w:rPr>
                <w:rFonts w:ascii="Arial Narrow" w:hAnsi="Arial Narrow" w:cs="Tahoma"/>
                <w:sz w:val="20"/>
                <w:szCs w:val="20"/>
                <w:lang w:val="es-CO"/>
              </w:rPr>
            </w:pPr>
          </w:p>
          <w:p w:rsidR="00233D00" w:rsidRPr="005D0CB3" w:rsidRDefault="00233D00" w:rsidP="00660F6E">
            <w:pPr>
              <w:pStyle w:val="Prrafodelista"/>
              <w:numPr>
                <w:ilvl w:val="0"/>
                <w:numId w:val="22"/>
              </w:numPr>
              <w:suppressAutoHyphens/>
              <w:jc w:val="both"/>
              <w:rPr>
                <w:rFonts w:ascii="Arial Narrow" w:hAnsi="Arial Narrow" w:cs="Tahoma"/>
                <w:b/>
                <w:sz w:val="20"/>
                <w:szCs w:val="20"/>
                <w:lang w:val="es-CO"/>
              </w:rPr>
            </w:pPr>
            <w:r w:rsidRPr="005D0CB3">
              <w:rPr>
                <w:rFonts w:ascii="Arial Narrow" w:hAnsi="Arial Narrow" w:cs="Tahoma"/>
                <w:b/>
                <w:sz w:val="20"/>
                <w:szCs w:val="20"/>
                <w:lang w:val="es-CO"/>
              </w:rPr>
              <w:t xml:space="preserve">CAPACIDAD FINANCIERA </w:t>
            </w:r>
          </w:p>
          <w:p w:rsidR="00233D00" w:rsidRPr="005D0CB3" w:rsidRDefault="00233D00" w:rsidP="005D0CB3">
            <w:pPr>
              <w:pStyle w:val="Prrafodelista"/>
              <w:suppressAutoHyphens/>
              <w:ind w:left="716"/>
              <w:jc w:val="both"/>
              <w:rPr>
                <w:rFonts w:ascii="Arial Narrow" w:hAnsi="Arial Narrow" w:cs="Tahoma"/>
                <w:sz w:val="20"/>
                <w:szCs w:val="20"/>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6"/>
              <w:gridCol w:w="3573"/>
              <w:gridCol w:w="1727"/>
            </w:tblGrid>
            <w:tr w:rsidR="00233D00" w:rsidRPr="005D0CB3" w:rsidTr="00E80B49">
              <w:tc>
                <w:tcPr>
                  <w:tcW w:w="1886" w:type="dxa"/>
                  <w:shd w:val="clear" w:color="auto" w:fill="D9D9D9"/>
                  <w:vAlign w:val="center"/>
                </w:tcPr>
                <w:p w:rsidR="00233D00" w:rsidRPr="005D0CB3" w:rsidRDefault="00233D00" w:rsidP="007E10A6">
                  <w:pPr>
                    <w:framePr w:hSpace="141" w:wrap="around" w:vAnchor="page" w:hAnchor="margin" w:xAlign="center" w:y="2488"/>
                    <w:jc w:val="center"/>
                    <w:rPr>
                      <w:rFonts w:ascii="Arial Narrow" w:hAnsi="Arial Narrow" w:cs="Tahoma"/>
                      <w:b/>
                      <w:color w:val="000000"/>
                      <w:sz w:val="20"/>
                      <w:szCs w:val="20"/>
                      <w:lang w:val="es-CO"/>
                    </w:rPr>
                  </w:pPr>
                  <w:r w:rsidRPr="005D0CB3">
                    <w:rPr>
                      <w:rFonts w:ascii="Arial Narrow" w:hAnsi="Arial Narrow" w:cs="Tahoma"/>
                      <w:b/>
                      <w:color w:val="000000"/>
                      <w:sz w:val="20"/>
                      <w:szCs w:val="20"/>
                      <w:lang w:val="es-CO"/>
                    </w:rPr>
                    <w:t>INDICADORES FINANCIEROS</w:t>
                  </w:r>
                </w:p>
              </w:tc>
              <w:tc>
                <w:tcPr>
                  <w:tcW w:w="5309" w:type="dxa"/>
                  <w:shd w:val="clear" w:color="auto" w:fill="D9D9D9"/>
                  <w:vAlign w:val="center"/>
                </w:tcPr>
                <w:p w:rsidR="00233D00" w:rsidRPr="005D0CB3" w:rsidRDefault="00233D00" w:rsidP="007E10A6">
                  <w:pPr>
                    <w:framePr w:hSpace="141" w:wrap="around" w:vAnchor="page" w:hAnchor="margin" w:xAlign="center" w:y="2488"/>
                    <w:jc w:val="both"/>
                    <w:rPr>
                      <w:rFonts w:ascii="Arial Narrow" w:hAnsi="Arial Narrow" w:cs="Tahoma"/>
                      <w:b/>
                      <w:color w:val="000000"/>
                      <w:sz w:val="20"/>
                      <w:szCs w:val="20"/>
                      <w:lang w:val="es-CO"/>
                    </w:rPr>
                  </w:pPr>
                  <w:r w:rsidRPr="005D0CB3">
                    <w:rPr>
                      <w:rFonts w:ascii="Arial Narrow" w:hAnsi="Arial Narrow" w:cs="Tahoma"/>
                      <w:b/>
                      <w:color w:val="000000"/>
                      <w:sz w:val="20"/>
                      <w:szCs w:val="20"/>
                      <w:lang w:val="es-CO"/>
                    </w:rPr>
                    <w:t>DESCRIPCIÓN DEL INDICADOR</w:t>
                  </w:r>
                </w:p>
              </w:tc>
              <w:tc>
                <w:tcPr>
                  <w:tcW w:w="2142" w:type="dxa"/>
                  <w:shd w:val="clear" w:color="auto" w:fill="D9D9D9"/>
                  <w:vAlign w:val="center"/>
                </w:tcPr>
                <w:p w:rsidR="00233D00" w:rsidRPr="005D0CB3" w:rsidRDefault="00233D00" w:rsidP="007E10A6">
                  <w:pPr>
                    <w:framePr w:hSpace="141" w:wrap="around" w:vAnchor="page" w:hAnchor="margin" w:xAlign="center" w:y="2488"/>
                    <w:jc w:val="center"/>
                    <w:rPr>
                      <w:rFonts w:ascii="Arial Narrow" w:hAnsi="Arial Narrow" w:cs="Tahoma"/>
                      <w:b/>
                      <w:color w:val="000000"/>
                      <w:sz w:val="20"/>
                      <w:szCs w:val="20"/>
                      <w:lang w:val="es-CO"/>
                    </w:rPr>
                  </w:pPr>
                  <w:r w:rsidRPr="005D0CB3">
                    <w:rPr>
                      <w:rFonts w:ascii="Arial Narrow" w:hAnsi="Arial Narrow" w:cs="Tahoma"/>
                      <w:b/>
                      <w:color w:val="000000"/>
                      <w:sz w:val="20"/>
                      <w:szCs w:val="20"/>
                      <w:lang w:val="es-CO"/>
                    </w:rPr>
                    <w:t>ÍNDICE REQUERIDO</w:t>
                  </w:r>
                </w:p>
              </w:tc>
            </w:tr>
            <w:tr w:rsidR="00233D00" w:rsidRPr="005D0CB3" w:rsidTr="00E80B49">
              <w:tc>
                <w:tcPr>
                  <w:tcW w:w="1886" w:type="dxa"/>
                  <w:shd w:val="clear" w:color="auto" w:fill="auto"/>
                  <w:vAlign w:val="center"/>
                </w:tcPr>
                <w:p w:rsidR="00233D00" w:rsidRPr="005D0CB3" w:rsidRDefault="00233D00" w:rsidP="007E10A6">
                  <w:pPr>
                    <w:framePr w:hSpace="141" w:wrap="around" w:vAnchor="page" w:hAnchor="margin" w:xAlign="center" w:y="2488"/>
                    <w:jc w:val="center"/>
                    <w:rPr>
                      <w:rFonts w:ascii="Arial Narrow" w:hAnsi="Arial Narrow" w:cs="Tahoma"/>
                      <w:color w:val="000000"/>
                      <w:sz w:val="20"/>
                      <w:szCs w:val="20"/>
                      <w:lang w:val="es-CO"/>
                    </w:rPr>
                  </w:pPr>
                  <w:r w:rsidRPr="005D0CB3">
                    <w:rPr>
                      <w:rFonts w:ascii="Arial Narrow" w:hAnsi="Arial Narrow" w:cs="Tahoma"/>
                      <w:color w:val="000000"/>
                      <w:sz w:val="20"/>
                      <w:szCs w:val="20"/>
                      <w:lang w:val="es-CO"/>
                    </w:rPr>
                    <w:t>Índice de Liquidez= Activo Corriente/Pasivo Corriente</w:t>
                  </w:r>
                </w:p>
              </w:tc>
              <w:tc>
                <w:tcPr>
                  <w:tcW w:w="5309" w:type="dxa"/>
                  <w:shd w:val="clear" w:color="auto" w:fill="auto"/>
                  <w:vAlign w:val="center"/>
                </w:tcPr>
                <w:p w:rsidR="00233D00" w:rsidRPr="005D0CB3" w:rsidRDefault="00233D00" w:rsidP="007E10A6">
                  <w:pPr>
                    <w:framePr w:hSpace="141" w:wrap="around" w:vAnchor="page" w:hAnchor="margin" w:xAlign="center" w:y="2488"/>
                    <w:jc w:val="both"/>
                    <w:rPr>
                      <w:rFonts w:ascii="Arial Narrow" w:hAnsi="Arial Narrow" w:cs="Tahoma"/>
                      <w:color w:val="000000"/>
                      <w:sz w:val="20"/>
                      <w:szCs w:val="20"/>
                      <w:lang w:val="es-CO"/>
                    </w:rPr>
                  </w:pPr>
                  <w:r w:rsidRPr="005D0CB3">
                    <w:rPr>
                      <w:rFonts w:ascii="Arial Narrow" w:hAnsi="Arial Narrow" w:cs="Tahoma"/>
                      <w:color w:val="000000"/>
                      <w:sz w:val="20"/>
                      <w:szCs w:val="20"/>
                      <w:lang w:val="es-CO"/>
                    </w:rPr>
                    <w:t>Determina la capacidad que tiene el proponente para cumplir con sus obligaciones a corto plazo. A mayor índice de liquidez, menor es la probabilidad de que el proponente incumpla sus obligaciones a corto plazo  y es útil para la empresa porque puede establecer la facilidad o la dificultad para generar efectivo y así pagar sus pasivos corrientes con el efectivo que produzcan sus activos corrientes y teniendo en cuenta que específicamente la razón corriente no es más que la verificación de la disponibilidad que tiene la empresa para cumplir sus compromisos, tanto la disponibilidad del compromiso debe ser a corto plazo.</w:t>
                  </w:r>
                </w:p>
              </w:tc>
              <w:tc>
                <w:tcPr>
                  <w:tcW w:w="2142" w:type="dxa"/>
                  <w:shd w:val="clear" w:color="auto" w:fill="auto"/>
                  <w:vAlign w:val="center"/>
                </w:tcPr>
                <w:p w:rsidR="00233D00" w:rsidRPr="005D0CB3" w:rsidRDefault="00233D00" w:rsidP="007E10A6">
                  <w:pPr>
                    <w:framePr w:hSpace="141" w:wrap="around" w:vAnchor="page" w:hAnchor="margin" w:xAlign="center" w:y="2488"/>
                    <w:jc w:val="center"/>
                    <w:rPr>
                      <w:rFonts w:ascii="Arial Narrow" w:hAnsi="Arial Narrow" w:cs="Tahoma"/>
                      <w:b/>
                      <w:color w:val="000000"/>
                      <w:sz w:val="20"/>
                      <w:szCs w:val="20"/>
                      <w:lang w:val="es-CO"/>
                    </w:rPr>
                  </w:pPr>
                </w:p>
                <w:p w:rsidR="00233D00" w:rsidRPr="005D0CB3" w:rsidRDefault="00233D00" w:rsidP="007E10A6">
                  <w:pPr>
                    <w:framePr w:hSpace="141" w:wrap="around" w:vAnchor="page" w:hAnchor="margin" w:xAlign="center" w:y="2488"/>
                    <w:jc w:val="center"/>
                    <w:rPr>
                      <w:rFonts w:ascii="Arial Narrow" w:hAnsi="Arial Narrow" w:cs="Tahoma"/>
                      <w:b/>
                      <w:color w:val="000000"/>
                      <w:sz w:val="20"/>
                      <w:szCs w:val="20"/>
                      <w:lang w:val="es-CO"/>
                    </w:rPr>
                  </w:pPr>
                  <w:r w:rsidRPr="005D0CB3">
                    <w:rPr>
                      <w:rFonts w:ascii="Arial Narrow" w:hAnsi="Arial Narrow" w:cs="Tahoma"/>
                      <w:b/>
                      <w:color w:val="000000"/>
                      <w:sz w:val="20"/>
                      <w:szCs w:val="20"/>
                      <w:lang w:val="es-CO"/>
                    </w:rPr>
                    <w:t>Mayor o igual:</w:t>
                  </w:r>
                </w:p>
                <w:p w:rsidR="00233D00" w:rsidRPr="005D0CB3" w:rsidRDefault="00233D00" w:rsidP="007E10A6">
                  <w:pPr>
                    <w:framePr w:hSpace="141" w:wrap="around" w:vAnchor="page" w:hAnchor="margin" w:xAlign="center" w:y="2488"/>
                    <w:jc w:val="center"/>
                    <w:rPr>
                      <w:rFonts w:ascii="Arial Narrow" w:hAnsi="Arial Narrow" w:cs="Tahoma"/>
                      <w:b/>
                      <w:color w:val="000000"/>
                      <w:sz w:val="20"/>
                      <w:szCs w:val="20"/>
                      <w:lang w:val="es-CO"/>
                    </w:rPr>
                  </w:pPr>
                  <w:r w:rsidRPr="005D0CB3">
                    <w:rPr>
                      <w:rFonts w:ascii="Arial Narrow" w:hAnsi="Arial Narrow" w:cs="Tahoma"/>
                      <w:b/>
                      <w:color w:val="000000"/>
                      <w:sz w:val="20"/>
                      <w:szCs w:val="20"/>
                      <w:lang w:val="es-CO"/>
                    </w:rPr>
                    <w:t>2.5</w:t>
                  </w:r>
                </w:p>
              </w:tc>
            </w:tr>
            <w:tr w:rsidR="00233D00" w:rsidRPr="005D0CB3" w:rsidTr="00E80B49">
              <w:tc>
                <w:tcPr>
                  <w:tcW w:w="1886" w:type="dxa"/>
                  <w:shd w:val="clear" w:color="auto" w:fill="auto"/>
                  <w:vAlign w:val="center"/>
                </w:tcPr>
                <w:p w:rsidR="00233D00" w:rsidRPr="005D0CB3" w:rsidRDefault="00233D00" w:rsidP="007E10A6">
                  <w:pPr>
                    <w:framePr w:hSpace="141" w:wrap="around" w:vAnchor="page" w:hAnchor="margin" w:xAlign="center" w:y="2488"/>
                    <w:jc w:val="center"/>
                    <w:rPr>
                      <w:rFonts w:ascii="Arial Narrow" w:hAnsi="Arial Narrow" w:cs="Tahoma"/>
                      <w:color w:val="000000"/>
                      <w:sz w:val="20"/>
                      <w:szCs w:val="20"/>
                      <w:lang w:val="es-CO"/>
                    </w:rPr>
                  </w:pPr>
                  <w:r w:rsidRPr="005D0CB3">
                    <w:rPr>
                      <w:rFonts w:ascii="Arial Narrow" w:hAnsi="Arial Narrow" w:cs="Tahoma"/>
                      <w:color w:val="000000"/>
                      <w:sz w:val="20"/>
                      <w:szCs w:val="20"/>
                      <w:lang w:val="es-CO"/>
                    </w:rPr>
                    <w:t>Índice de Endeudamiento= Pasivo Total/ Activo Total</w:t>
                  </w:r>
                </w:p>
              </w:tc>
              <w:tc>
                <w:tcPr>
                  <w:tcW w:w="5309" w:type="dxa"/>
                  <w:shd w:val="clear" w:color="auto" w:fill="auto"/>
                  <w:vAlign w:val="center"/>
                </w:tcPr>
                <w:p w:rsidR="00233D00" w:rsidRPr="005D0CB3" w:rsidRDefault="00233D00" w:rsidP="007E10A6">
                  <w:pPr>
                    <w:framePr w:hSpace="141" w:wrap="around" w:vAnchor="page" w:hAnchor="margin" w:xAlign="center" w:y="2488"/>
                    <w:jc w:val="both"/>
                    <w:rPr>
                      <w:rFonts w:ascii="Arial Narrow" w:hAnsi="Arial Narrow" w:cs="Tahoma"/>
                      <w:color w:val="000000"/>
                      <w:sz w:val="20"/>
                      <w:szCs w:val="20"/>
                      <w:lang w:val="es-CO"/>
                    </w:rPr>
                  </w:pPr>
                  <w:r w:rsidRPr="005D0CB3">
                    <w:rPr>
                      <w:rFonts w:ascii="Arial Narrow" w:hAnsi="Arial Narrow" w:cs="Tahoma"/>
                      <w:color w:val="000000"/>
                      <w:sz w:val="20"/>
                      <w:szCs w:val="20"/>
                      <w:lang w:val="es-CO"/>
                    </w:rPr>
                    <w:t>Determina el grado de endeudamiento en la estructura de financiación (pasivos y patrimonio) del proponente. A mayor índice de endeudamiento, mayor es la probabilidad  del proponente de no cumplir con sus pasivos. Se puede observar que en relación con el sector de la construcción el grado de endeudamiento refleja una estabilidad de las empresas que conforman dicho sector.</w:t>
                  </w:r>
                </w:p>
              </w:tc>
              <w:tc>
                <w:tcPr>
                  <w:tcW w:w="2142" w:type="dxa"/>
                  <w:shd w:val="clear" w:color="auto" w:fill="auto"/>
                  <w:vAlign w:val="center"/>
                </w:tcPr>
                <w:p w:rsidR="00233D00" w:rsidRPr="005D0CB3" w:rsidRDefault="00233D00" w:rsidP="007E10A6">
                  <w:pPr>
                    <w:framePr w:hSpace="141" w:wrap="around" w:vAnchor="page" w:hAnchor="margin" w:xAlign="center" w:y="2488"/>
                    <w:jc w:val="center"/>
                    <w:rPr>
                      <w:rFonts w:ascii="Arial Narrow" w:hAnsi="Arial Narrow" w:cs="Tahoma"/>
                      <w:b/>
                      <w:color w:val="000000"/>
                      <w:sz w:val="20"/>
                      <w:szCs w:val="20"/>
                      <w:lang w:val="es-CO"/>
                    </w:rPr>
                  </w:pPr>
                  <w:r w:rsidRPr="005D0CB3">
                    <w:rPr>
                      <w:rFonts w:ascii="Arial Narrow" w:hAnsi="Arial Narrow" w:cs="Tahoma"/>
                      <w:b/>
                      <w:color w:val="000000"/>
                      <w:sz w:val="20"/>
                      <w:szCs w:val="20"/>
                      <w:lang w:val="es-CO"/>
                    </w:rPr>
                    <w:t>Menor o igual:</w:t>
                  </w:r>
                </w:p>
                <w:p w:rsidR="00233D00" w:rsidRPr="005D0CB3" w:rsidRDefault="00233D00" w:rsidP="007E10A6">
                  <w:pPr>
                    <w:framePr w:hSpace="141" w:wrap="around" w:vAnchor="page" w:hAnchor="margin" w:xAlign="center" w:y="2488"/>
                    <w:jc w:val="center"/>
                    <w:rPr>
                      <w:rFonts w:ascii="Arial Narrow" w:hAnsi="Arial Narrow" w:cs="Tahoma"/>
                      <w:b/>
                      <w:color w:val="000000"/>
                      <w:sz w:val="20"/>
                      <w:szCs w:val="20"/>
                      <w:lang w:val="es-CO"/>
                    </w:rPr>
                  </w:pPr>
                  <w:r w:rsidRPr="005D0CB3">
                    <w:rPr>
                      <w:rFonts w:ascii="Arial Narrow" w:hAnsi="Arial Narrow" w:cs="Tahoma"/>
                      <w:b/>
                      <w:color w:val="000000"/>
                      <w:sz w:val="20"/>
                      <w:szCs w:val="20"/>
                      <w:lang w:val="es-CO"/>
                    </w:rPr>
                    <w:t>58%</w:t>
                  </w:r>
                </w:p>
              </w:tc>
            </w:tr>
            <w:tr w:rsidR="00233D00" w:rsidRPr="005D0CB3" w:rsidTr="00E80B49">
              <w:tc>
                <w:tcPr>
                  <w:tcW w:w="1886" w:type="dxa"/>
                  <w:shd w:val="clear" w:color="auto" w:fill="auto"/>
                  <w:vAlign w:val="center"/>
                </w:tcPr>
                <w:p w:rsidR="00233D00" w:rsidRPr="005D0CB3" w:rsidRDefault="00233D00" w:rsidP="007E10A6">
                  <w:pPr>
                    <w:framePr w:hSpace="141" w:wrap="around" w:vAnchor="page" w:hAnchor="margin" w:xAlign="center" w:y="2488"/>
                    <w:jc w:val="center"/>
                    <w:rPr>
                      <w:rFonts w:ascii="Arial Narrow" w:hAnsi="Arial Narrow" w:cs="Tahoma"/>
                      <w:color w:val="000000"/>
                      <w:sz w:val="20"/>
                      <w:szCs w:val="20"/>
                      <w:lang w:val="es-CO"/>
                    </w:rPr>
                  </w:pPr>
                  <w:r w:rsidRPr="005D0CB3">
                    <w:rPr>
                      <w:rFonts w:ascii="Arial Narrow" w:hAnsi="Arial Narrow" w:cs="Tahoma"/>
                      <w:color w:val="000000"/>
                      <w:sz w:val="20"/>
                      <w:szCs w:val="20"/>
                      <w:lang w:val="es-CO"/>
                    </w:rPr>
                    <w:lastRenderedPageBreak/>
                    <w:t>Razón de Cobertura de intereses= Utilidad Operacional / Gastos Operacionales</w:t>
                  </w:r>
                </w:p>
              </w:tc>
              <w:tc>
                <w:tcPr>
                  <w:tcW w:w="5309" w:type="dxa"/>
                  <w:shd w:val="clear" w:color="auto" w:fill="auto"/>
                  <w:vAlign w:val="center"/>
                </w:tcPr>
                <w:p w:rsidR="00233D00" w:rsidRPr="005D0CB3" w:rsidRDefault="00233D00" w:rsidP="007E10A6">
                  <w:pPr>
                    <w:framePr w:hSpace="141" w:wrap="around" w:vAnchor="page" w:hAnchor="margin" w:xAlign="center" w:y="2488"/>
                    <w:jc w:val="both"/>
                    <w:rPr>
                      <w:rFonts w:ascii="Arial Narrow" w:hAnsi="Arial Narrow" w:cs="Tahoma"/>
                      <w:color w:val="000000"/>
                      <w:sz w:val="20"/>
                      <w:szCs w:val="20"/>
                      <w:lang w:val="es-CO"/>
                    </w:rPr>
                  </w:pPr>
                  <w:r w:rsidRPr="005D0CB3">
                    <w:rPr>
                      <w:rFonts w:ascii="Arial Narrow" w:hAnsi="Arial Narrow" w:cs="Tahoma"/>
                      <w:color w:val="000000"/>
                      <w:sz w:val="20"/>
                      <w:szCs w:val="20"/>
                      <w:lang w:val="es-CO"/>
                    </w:rPr>
                    <w:t>Refleja la capacidad del proponente de cumplir con sus obligaciones financieras. A mayor cobertura de intereses menor es la probabilidad de que el proponente incumpla con sus obligaciones financieras.</w:t>
                  </w:r>
                </w:p>
              </w:tc>
              <w:tc>
                <w:tcPr>
                  <w:tcW w:w="2142" w:type="dxa"/>
                  <w:shd w:val="clear" w:color="auto" w:fill="auto"/>
                  <w:vAlign w:val="center"/>
                </w:tcPr>
                <w:p w:rsidR="00233D00" w:rsidRPr="005D0CB3" w:rsidRDefault="00233D00" w:rsidP="007E10A6">
                  <w:pPr>
                    <w:framePr w:hSpace="141" w:wrap="around" w:vAnchor="page" w:hAnchor="margin" w:xAlign="center" w:y="2488"/>
                    <w:jc w:val="center"/>
                    <w:rPr>
                      <w:rFonts w:ascii="Arial Narrow" w:hAnsi="Arial Narrow" w:cs="Tahoma"/>
                      <w:b/>
                      <w:color w:val="000000"/>
                      <w:sz w:val="20"/>
                      <w:szCs w:val="20"/>
                      <w:lang w:val="es-CO"/>
                    </w:rPr>
                  </w:pPr>
                  <w:r w:rsidRPr="005D0CB3">
                    <w:rPr>
                      <w:rFonts w:ascii="Arial Narrow" w:hAnsi="Arial Narrow" w:cs="Tahoma"/>
                      <w:b/>
                      <w:color w:val="000000"/>
                      <w:sz w:val="20"/>
                      <w:szCs w:val="20"/>
                      <w:lang w:val="es-CO"/>
                    </w:rPr>
                    <w:t xml:space="preserve">Mayor o igual: </w:t>
                  </w:r>
                </w:p>
                <w:p w:rsidR="00233D00" w:rsidRPr="005D0CB3" w:rsidRDefault="00233D00" w:rsidP="007E10A6">
                  <w:pPr>
                    <w:framePr w:hSpace="141" w:wrap="around" w:vAnchor="page" w:hAnchor="margin" w:xAlign="center" w:y="2488"/>
                    <w:jc w:val="center"/>
                    <w:rPr>
                      <w:rFonts w:ascii="Arial Narrow" w:hAnsi="Arial Narrow" w:cs="Tahoma"/>
                      <w:b/>
                      <w:color w:val="000000"/>
                      <w:sz w:val="20"/>
                      <w:szCs w:val="20"/>
                      <w:lang w:val="es-CO"/>
                    </w:rPr>
                  </w:pPr>
                  <w:r w:rsidRPr="005D0CB3">
                    <w:rPr>
                      <w:rFonts w:ascii="Arial Narrow" w:hAnsi="Arial Narrow" w:cs="Tahoma"/>
                      <w:b/>
                      <w:color w:val="000000"/>
                      <w:sz w:val="20"/>
                      <w:szCs w:val="20"/>
                      <w:lang w:val="es-CO"/>
                    </w:rPr>
                    <w:t>1</w:t>
                  </w:r>
                </w:p>
              </w:tc>
            </w:tr>
          </w:tbl>
          <w:p w:rsidR="00233D00" w:rsidRPr="005D0CB3" w:rsidRDefault="00233D00" w:rsidP="005D0CB3">
            <w:pPr>
              <w:autoSpaceDE w:val="0"/>
              <w:jc w:val="both"/>
              <w:rPr>
                <w:rFonts w:ascii="Arial Narrow" w:hAnsi="Arial Narrow" w:cs="Tahoma"/>
                <w:sz w:val="20"/>
                <w:szCs w:val="20"/>
                <w:lang w:val="es-CO"/>
              </w:rPr>
            </w:pPr>
          </w:p>
          <w:p w:rsidR="00233D00" w:rsidRPr="005D0CB3" w:rsidRDefault="00233D00" w:rsidP="005D0CB3">
            <w:pPr>
              <w:autoSpaceDE w:val="0"/>
              <w:jc w:val="both"/>
              <w:rPr>
                <w:rFonts w:ascii="Arial Narrow" w:hAnsi="Arial Narrow" w:cs="Tahoma"/>
                <w:sz w:val="20"/>
                <w:szCs w:val="20"/>
                <w:shd w:val="clear" w:color="auto" w:fill="FFFFFF"/>
                <w:lang w:val="es-CO"/>
              </w:rPr>
            </w:pPr>
            <w:r w:rsidRPr="005D0CB3">
              <w:rPr>
                <w:rFonts w:ascii="Arial Narrow" w:hAnsi="Arial Narrow" w:cs="Tahoma"/>
                <w:b/>
                <w:sz w:val="20"/>
                <w:szCs w:val="20"/>
                <w:shd w:val="clear" w:color="auto" w:fill="FFFFFF"/>
                <w:lang w:val="es-CO"/>
              </w:rPr>
              <w:t>NOTA:</w:t>
            </w:r>
            <w:r w:rsidRPr="005D0CB3">
              <w:rPr>
                <w:rFonts w:ascii="Arial Narrow" w:hAnsi="Arial Narrow" w:cs="Tahoma"/>
                <w:sz w:val="20"/>
                <w:szCs w:val="20"/>
                <w:shd w:val="clear" w:color="auto" w:fill="FFFFFF"/>
                <w:lang w:val="es-CO"/>
              </w:rPr>
              <w:t xml:space="preserve"> En el caso de propuestas en consorcio, unión temporal o promesa de sociedad futura, los índices de la Capacidad Financiera se calcularán teniendo en cuenta lo establecido en el numeral</w:t>
            </w:r>
            <w:r w:rsidRPr="005D0CB3">
              <w:rPr>
                <w:rFonts w:ascii="Arial Narrow" w:hAnsi="Arial Narrow" w:cs="Tahoma"/>
                <w:sz w:val="20"/>
                <w:szCs w:val="20"/>
                <w:lang w:val="es-CO"/>
              </w:rPr>
              <w:t> </w:t>
            </w:r>
            <w:r w:rsidRPr="005D0CB3">
              <w:rPr>
                <w:rFonts w:ascii="Arial Narrow" w:hAnsi="Arial Narrow" w:cs="Tahoma"/>
                <w:b/>
                <w:sz w:val="20"/>
                <w:szCs w:val="20"/>
                <w:shd w:val="clear" w:color="auto" w:fill="FFFFFF"/>
                <w:lang w:val="es-CO"/>
              </w:rPr>
              <w:t>VII Proponentes</w:t>
            </w:r>
            <w:r w:rsidRPr="005D0CB3">
              <w:rPr>
                <w:rFonts w:ascii="Arial Narrow" w:hAnsi="Arial Narrow" w:cs="Tahoma"/>
                <w:sz w:val="20"/>
                <w:szCs w:val="20"/>
                <w:shd w:val="clear" w:color="auto" w:fill="FFFFFF"/>
                <w:lang w:val="es-CO"/>
              </w:rPr>
              <w:t xml:space="preserve"> plurales</w:t>
            </w:r>
            <w:r w:rsidRPr="005D0CB3">
              <w:rPr>
                <w:rFonts w:ascii="Arial Narrow" w:hAnsi="Arial Narrow" w:cs="Tahoma"/>
                <w:sz w:val="20"/>
                <w:szCs w:val="20"/>
                <w:lang w:val="es-CO"/>
              </w:rPr>
              <w:t> </w:t>
            </w:r>
            <w:r w:rsidRPr="005D0CB3">
              <w:rPr>
                <w:rFonts w:ascii="Arial Narrow" w:hAnsi="Arial Narrow" w:cs="Tahoma"/>
                <w:sz w:val="20"/>
                <w:szCs w:val="20"/>
                <w:shd w:val="clear" w:color="auto" w:fill="FFFFFF"/>
                <w:lang w:val="es-CO"/>
              </w:rPr>
              <w:t>del Manual para determinar y verificar los requisitos habilitantes en los Procesos de Contratación expedido por Colombia Compra Eficiente, es decir, sumando el resultado de la ponderación de cada uno de los indicadores de cada miembro del oferente plural de acuerdo con su porcentaje de participación (Formula N° 1).</w:t>
            </w:r>
          </w:p>
          <w:p w:rsidR="00233D00" w:rsidRPr="005D0CB3" w:rsidRDefault="00233D00" w:rsidP="005D0CB3">
            <w:pPr>
              <w:tabs>
                <w:tab w:val="left" w:pos="1943"/>
              </w:tabs>
              <w:autoSpaceDE w:val="0"/>
              <w:jc w:val="both"/>
              <w:rPr>
                <w:rFonts w:ascii="Arial Narrow" w:hAnsi="Arial Narrow" w:cs="Tahoma"/>
                <w:sz w:val="20"/>
                <w:szCs w:val="20"/>
                <w:shd w:val="clear" w:color="auto" w:fill="FFFFFF"/>
                <w:lang w:val="es-CO"/>
              </w:rPr>
            </w:pPr>
            <w:r w:rsidRPr="005D0CB3">
              <w:rPr>
                <w:rFonts w:ascii="Arial Narrow" w:hAnsi="Arial Narrow" w:cs="Tahoma"/>
                <w:sz w:val="20"/>
                <w:szCs w:val="20"/>
                <w:shd w:val="clear" w:color="auto" w:fill="FFFFFF"/>
                <w:lang w:val="es-CO"/>
              </w:rPr>
              <w:tab/>
            </w:r>
          </w:p>
          <w:p w:rsidR="00233D00" w:rsidRPr="005D0CB3" w:rsidRDefault="00233D00" w:rsidP="005D0CB3">
            <w:pPr>
              <w:jc w:val="both"/>
              <w:rPr>
                <w:rFonts w:ascii="Arial Narrow" w:hAnsi="Arial Narrow" w:cs="Arial Narrow"/>
                <w:b/>
                <w:sz w:val="20"/>
                <w:szCs w:val="20"/>
                <w:lang w:val="es-CO"/>
              </w:rPr>
            </w:pPr>
            <w:r w:rsidRPr="005D0CB3">
              <w:rPr>
                <w:rFonts w:ascii="Arial Narrow" w:hAnsi="Arial Narrow" w:cs="Arial Narrow"/>
                <w:b/>
                <w:sz w:val="20"/>
                <w:szCs w:val="20"/>
                <w:lang w:val="es-CO"/>
              </w:rPr>
              <w:t>CAPITAL DE TRABAJO</w:t>
            </w:r>
          </w:p>
          <w:p w:rsidR="00233D00" w:rsidRPr="005D0CB3" w:rsidRDefault="00233D00" w:rsidP="005D0CB3">
            <w:pPr>
              <w:tabs>
                <w:tab w:val="left" w:pos="1943"/>
              </w:tabs>
              <w:autoSpaceDE w:val="0"/>
              <w:jc w:val="both"/>
              <w:rPr>
                <w:rFonts w:ascii="Arial Narrow" w:hAnsi="Arial Narrow" w:cs="Tahoma"/>
                <w:sz w:val="20"/>
                <w:szCs w:val="20"/>
                <w:shd w:val="clear" w:color="auto" w:fill="FFFFFF"/>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90"/>
              <w:gridCol w:w="3735"/>
              <w:gridCol w:w="1771"/>
            </w:tblGrid>
            <w:tr w:rsidR="00233D00" w:rsidRPr="005D0CB3" w:rsidTr="00E80B49">
              <w:tc>
                <w:tcPr>
                  <w:tcW w:w="1886" w:type="dxa"/>
                  <w:vAlign w:val="center"/>
                </w:tcPr>
                <w:p w:rsidR="00233D00" w:rsidRPr="005D0CB3" w:rsidRDefault="00233D00" w:rsidP="007E10A6">
                  <w:pPr>
                    <w:framePr w:hSpace="141" w:wrap="around" w:vAnchor="page" w:hAnchor="margin" w:xAlign="center" w:y="2488"/>
                    <w:jc w:val="center"/>
                    <w:rPr>
                      <w:rFonts w:ascii="Arial Narrow" w:hAnsi="Arial Narrow" w:cs="Tahoma"/>
                      <w:sz w:val="20"/>
                      <w:szCs w:val="20"/>
                      <w:lang w:val="es-CO"/>
                    </w:rPr>
                  </w:pPr>
                </w:p>
              </w:tc>
              <w:tc>
                <w:tcPr>
                  <w:tcW w:w="5309" w:type="dxa"/>
                  <w:vAlign w:val="center"/>
                </w:tcPr>
                <w:p w:rsidR="00233D00" w:rsidRPr="005D0CB3" w:rsidRDefault="00233D00" w:rsidP="007E10A6">
                  <w:pPr>
                    <w:framePr w:hSpace="141" w:wrap="around" w:vAnchor="page" w:hAnchor="margin" w:xAlign="center" w:y="2488"/>
                    <w:jc w:val="center"/>
                    <w:rPr>
                      <w:rFonts w:ascii="Arial Narrow" w:hAnsi="Arial Narrow" w:cs="Arial Narrow"/>
                      <w:b/>
                      <w:sz w:val="20"/>
                      <w:szCs w:val="20"/>
                      <w:lang w:val="es-CO"/>
                    </w:rPr>
                  </w:pPr>
                  <w:r w:rsidRPr="005D0CB3">
                    <w:rPr>
                      <w:rFonts w:ascii="Arial Narrow" w:hAnsi="Arial Narrow" w:cs="Arial Narrow"/>
                      <w:b/>
                      <w:sz w:val="20"/>
                      <w:szCs w:val="20"/>
                      <w:lang w:val="es-CO"/>
                    </w:rPr>
                    <w:t>DESCRIPCIÓN DEL INDICADOR</w:t>
                  </w:r>
                </w:p>
              </w:tc>
              <w:tc>
                <w:tcPr>
                  <w:tcW w:w="2142" w:type="dxa"/>
                  <w:vAlign w:val="center"/>
                </w:tcPr>
                <w:p w:rsidR="00233D00" w:rsidRPr="005D0CB3" w:rsidRDefault="00233D00" w:rsidP="007E10A6">
                  <w:pPr>
                    <w:framePr w:hSpace="141" w:wrap="around" w:vAnchor="page" w:hAnchor="margin" w:xAlign="center" w:y="2488"/>
                    <w:jc w:val="center"/>
                    <w:rPr>
                      <w:rFonts w:ascii="Arial Narrow" w:hAnsi="Arial Narrow" w:cs="Arial Narrow"/>
                      <w:b/>
                      <w:sz w:val="20"/>
                      <w:szCs w:val="20"/>
                      <w:lang w:val="es-CO"/>
                    </w:rPr>
                  </w:pPr>
                  <w:r w:rsidRPr="005D0CB3">
                    <w:rPr>
                      <w:rFonts w:ascii="Arial Narrow" w:hAnsi="Arial Narrow" w:cs="Arial Narrow"/>
                      <w:b/>
                      <w:sz w:val="20"/>
                      <w:szCs w:val="20"/>
                      <w:lang w:val="es-CO"/>
                    </w:rPr>
                    <w:t>ÍNDICE REQUERIDO</w:t>
                  </w:r>
                </w:p>
              </w:tc>
            </w:tr>
            <w:tr w:rsidR="00233D00" w:rsidRPr="005D0CB3" w:rsidTr="00E80B49">
              <w:tc>
                <w:tcPr>
                  <w:tcW w:w="1886" w:type="dxa"/>
                  <w:vAlign w:val="center"/>
                </w:tcPr>
                <w:p w:rsidR="00233D00" w:rsidRPr="005D0CB3" w:rsidRDefault="00233D00" w:rsidP="007E10A6">
                  <w:pPr>
                    <w:framePr w:hSpace="141" w:wrap="around" w:vAnchor="page" w:hAnchor="margin" w:xAlign="center" w:y="2488"/>
                    <w:jc w:val="center"/>
                    <w:rPr>
                      <w:rFonts w:ascii="Arial Narrow" w:hAnsi="Arial Narrow" w:cs="Tahoma"/>
                      <w:sz w:val="20"/>
                      <w:szCs w:val="20"/>
                      <w:lang w:val="es-CO"/>
                    </w:rPr>
                  </w:pPr>
                  <w:r w:rsidRPr="005D0CB3">
                    <w:rPr>
                      <w:rFonts w:ascii="Arial Narrow" w:hAnsi="Arial Narrow" w:cs="Tahoma"/>
                      <w:sz w:val="20"/>
                      <w:szCs w:val="20"/>
                      <w:lang w:val="es-CO"/>
                    </w:rPr>
                    <w:t>Capital de Trabajo = Activo Corriente - Pasivo Corriente</w:t>
                  </w:r>
                </w:p>
              </w:tc>
              <w:tc>
                <w:tcPr>
                  <w:tcW w:w="5309" w:type="dxa"/>
                  <w:vAlign w:val="center"/>
                </w:tcPr>
                <w:p w:rsidR="00233D00" w:rsidRPr="005D0CB3" w:rsidRDefault="00233D00" w:rsidP="007E10A6">
                  <w:pPr>
                    <w:framePr w:hSpace="141" w:wrap="around" w:vAnchor="page" w:hAnchor="margin" w:xAlign="center" w:y="2488"/>
                    <w:jc w:val="both"/>
                    <w:rPr>
                      <w:rFonts w:ascii="Arial Narrow" w:hAnsi="Arial Narrow" w:cs="Tahoma"/>
                      <w:sz w:val="20"/>
                      <w:szCs w:val="20"/>
                      <w:lang w:val="es-CO"/>
                    </w:rPr>
                  </w:pPr>
                  <w:r w:rsidRPr="005D0CB3">
                    <w:rPr>
                      <w:rFonts w:ascii="Arial Narrow" w:hAnsi="Arial Narrow" w:cs="Tahoma"/>
                      <w:sz w:val="20"/>
                      <w:szCs w:val="20"/>
                      <w:lang w:val="es-CO"/>
                    </w:rPr>
                    <w:t>Es el fondo económico que utiliza el contratista para seguir invirtiendo y logrando utilidades, para así mantener la operación corriente del negocio de sus actividades a corto plazo.</w:t>
                  </w:r>
                </w:p>
                <w:p w:rsidR="00233D00" w:rsidRPr="005D0CB3" w:rsidRDefault="00233D00" w:rsidP="007E10A6">
                  <w:pPr>
                    <w:framePr w:hSpace="141" w:wrap="around" w:vAnchor="page" w:hAnchor="margin" w:xAlign="center" w:y="2488"/>
                    <w:jc w:val="both"/>
                    <w:rPr>
                      <w:rFonts w:ascii="Arial Narrow" w:hAnsi="Arial Narrow" w:cs="Tahoma"/>
                      <w:sz w:val="20"/>
                      <w:szCs w:val="20"/>
                      <w:lang w:val="es-CO"/>
                    </w:rPr>
                  </w:pPr>
                  <w:r w:rsidRPr="005D0CB3">
                    <w:rPr>
                      <w:rFonts w:ascii="Arial Narrow" w:hAnsi="Arial Narrow" w:cs="Tahoma"/>
                      <w:sz w:val="20"/>
                      <w:szCs w:val="20"/>
                      <w:lang w:val="es-CO"/>
                    </w:rPr>
                    <w:t>Formulas a aplicar.</w:t>
                  </w:r>
                </w:p>
                <w:p w:rsidR="00233D00" w:rsidRPr="005D0CB3" w:rsidRDefault="00233D00" w:rsidP="007E10A6">
                  <w:pPr>
                    <w:framePr w:hSpace="141" w:wrap="around" w:vAnchor="page" w:hAnchor="margin" w:xAlign="center" w:y="2488"/>
                    <w:jc w:val="both"/>
                    <w:rPr>
                      <w:rFonts w:ascii="Arial Narrow" w:hAnsi="Arial Narrow" w:cs="Tahoma"/>
                      <w:sz w:val="20"/>
                      <w:szCs w:val="20"/>
                      <w:lang w:val="es-CO"/>
                    </w:rPr>
                  </w:pPr>
                </w:p>
                <w:p w:rsidR="00233D00" w:rsidRPr="005D0CB3" w:rsidRDefault="00233D00" w:rsidP="007E10A6">
                  <w:pPr>
                    <w:framePr w:hSpace="141" w:wrap="around" w:vAnchor="page" w:hAnchor="margin" w:xAlign="center" w:y="2488"/>
                    <w:jc w:val="both"/>
                    <w:rPr>
                      <w:rFonts w:ascii="Arial Narrow" w:hAnsi="Arial Narrow" w:cs="Tahoma"/>
                      <w:b/>
                      <w:sz w:val="20"/>
                      <w:szCs w:val="20"/>
                      <w:lang w:val="es-CO"/>
                    </w:rPr>
                  </w:pPr>
                  <w:proofErr w:type="spellStart"/>
                  <w:r w:rsidRPr="005D0CB3">
                    <w:rPr>
                      <w:rFonts w:ascii="Arial Narrow" w:hAnsi="Arial Narrow" w:cs="Tahoma"/>
                      <w:b/>
                      <w:sz w:val="20"/>
                      <w:szCs w:val="20"/>
                      <w:lang w:val="es-CO"/>
                    </w:rPr>
                    <w:t>CTdi</w:t>
                  </w:r>
                  <w:proofErr w:type="spellEnd"/>
                  <w:r w:rsidRPr="005D0CB3">
                    <w:rPr>
                      <w:rFonts w:ascii="Arial Narrow" w:hAnsi="Arial Narrow" w:cs="Tahoma"/>
                      <w:b/>
                      <w:sz w:val="20"/>
                      <w:szCs w:val="20"/>
                      <w:lang w:val="es-CO"/>
                    </w:rPr>
                    <w:t xml:space="preserve"> =  (PO*30%)</w:t>
                  </w:r>
                </w:p>
                <w:p w:rsidR="00233D00" w:rsidRPr="005D0CB3" w:rsidRDefault="00233D00" w:rsidP="007E10A6">
                  <w:pPr>
                    <w:framePr w:hSpace="141" w:wrap="around" w:vAnchor="page" w:hAnchor="margin" w:xAlign="center" w:y="2488"/>
                    <w:jc w:val="both"/>
                    <w:rPr>
                      <w:rFonts w:ascii="Arial Narrow" w:hAnsi="Arial Narrow" w:cs="Tahoma"/>
                      <w:sz w:val="20"/>
                      <w:szCs w:val="20"/>
                      <w:lang w:val="es-CO"/>
                    </w:rPr>
                  </w:pPr>
                </w:p>
                <w:p w:rsidR="00233D00" w:rsidRPr="005D0CB3" w:rsidRDefault="00233D00" w:rsidP="007E10A6">
                  <w:pPr>
                    <w:framePr w:hSpace="141" w:wrap="around" w:vAnchor="page" w:hAnchor="margin" w:xAlign="center" w:y="2488"/>
                    <w:jc w:val="both"/>
                    <w:rPr>
                      <w:rFonts w:ascii="Arial Narrow" w:hAnsi="Arial Narrow" w:cs="Tahoma"/>
                      <w:sz w:val="20"/>
                      <w:szCs w:val="20"/>
                      <w:lang w:val="es-CO"/>
                    </w:rPr>
                  </w:pPr>
                  <w:r w:rsidRPr="005D0CB3">
                    <w:rPr>
                      <w:rFonts w:ascii="Arial Narrow" w:hAnsi="Arial Narrow" w:cs="Tahoma"/>
                      <w:sz w:val="20"/>
                      <w:szCs w:val="20"/>
                      <w:lang w:val="es-CO"/>
                    </w:rPr>
                    <w:t>Donde</w:t>
                  </w:r>
                </w:p>
                <w:p w:rsidR="00233D00" w:rsidRPr="005D0CB3" w:rsidRDefault="00233D00" w:rsidP="007E10A6">
                  <w:pPr>
                    <w:framePr w:hSpace="141" w:wrap="around" w:vAnchor="page" w:hAnchor="margin" w:xAlign="center" w:y="2488"/>
                    <w:jc w:val="both"/>
                    <w:rPr>
                      <w:rFonts w:ascii="Arial Narrow" w:hAnsi="Arial Narrow" w:cs="Tahoma"/>
                      <w:sz w:val="20"/>
                      <w:szCs w:val="20"/>
                      <w:lang w:val="es-CO"/>
                    </w:rPr>
                  </w:pPr>
                </w:p>
                <w:p w:rsidR="00233D00" w:rsidRPr="005D0CB3" w:rsidRDefault="00233D00" w:rsidP="007E10A6">
                  <w:pPr>
                    <w:framePr w:hSpace="141" w:wrap="around" w:vAnchor="page" w:hAnchor="margin" w:xAlign="center" w:y="2488"/>
                    <w:jc w:val="both"/>
                    <w:rPr>
                      <w:rFonts w:ascii="Arial Narrow" w:hAnsi="Arial Narrow" w:cs="Tahoma"/>
                      <w:b/>
                      <w:sz w:val="20"/>
                      <w:szCs w:val="20"/>
                      <w:lang w:val="es-CO"/>
                    </w:rPr>
                  </w:pPr>
                  <w:proofErr w:type="spellStart"/>
                  <w:r w:rsidRPr="005D0CB3">
                    <w:rPr>
                      <w:rFonts w:ascii="Arial Narrow" w:hAnsi="Arial Narrow" w:cs="Tahoma"/>
                      <w:b/>
                      <w:sz w:val="20"/>
                      <w:szCs w:val="20"/>
                      <w:lang w:val="es-CO"/>
                    </w:rPr>
                    <w:t>CT</w:t>
                  </w:r>
                  <w:proofErr w:type="spellEnd"/>
                  <w:r w:rsidRPr="005D0CB3">
                    <w:rPr>
                      <w:rFonts w:ascii="Arial Narrow" w:hAnsi="Arial Narrow" w:cs="Tahoma"/>
                      <w:b/>
                      <w:sz w:val="20"/>
                      <w:szCs w:val="20"/>
                      <w:lang w:val="es-CO"/>
                    </w:rPr>
                    <w:t xml:space="preserve"> = (AC - PC) ≥ </w:t>
                  </w:r>
                  <w:proofErr w:type="spellStart"/>
                  <w:r w:rsidRPr="005D0CB3">
                    <w:rPr>
                      <w:rFonts w:ascii="Arial Narrow" w:hAnsi="Arial Narrow" w:cs="Tahoma"/>
                      <w:b/>
                      <w:sz w:val="20"/>
                      <w:szCs w:val="20"/>
                      <w:lang w:val="es-CO"/>
                    </w:rPr>
                    <w:t>CTdi</w:t>
                  </w:r>
                  <w:proofErr w:type="spellEnd"/>
                </w:p>
                <w:p w:rsidR="00233D00" w:rsidRPr="005D0CB3" w:rsidRDefault="00233D00" w:rsidP="007E10A6">
                  <w:pPr>
                    <w:framePr w:hSpace="141" w:wrap="around" w:vAnchor="page" w:hAnchor="margin" w:xAlign="center" w:y="2488"/>
                    <w:jc w:val="both"/>
                    <w:rPr>
                      <w:rFonts w:ascii="Arial Narrow" w:hAnsi="Arial Narrow" w:cs="Tahoma"/>
                      <w:sz w:val="20"/>
                      <w:szCs w:val="20"/>
                      <w:lang w:val="es-CO"/>
                    </w:rPr>
                  </w:pPr>
                </w:p>
                <w:p w:rsidR="00233D00" w:rsidRPr="005D0CB3" w:rsidRDefault="00233D00" w:rsidP="007E10A6">
                  <w:pPr>
                    <w:framePr w:hSpace="141" w:wrap="around" w:vAnchor="page" w:hAnchor="margin" w:xAlign="center" w:y="2488"/>
                    <w:jc w:val="both"/>
                    <w:rPr>
                      <w:rFonts w:ascii="Arial Narrow" w:hAnsi="Arial Narrow" w:cs="Tahoma"/>
                      <w:sz w:val="20"/>
                      <w:szCs w:val="20"/>
                      <w:lang w:val="es-CO"/>
                    </w:rPr>
                  </w:pPr>
                  <w:proofErr w:type="spellStart"/>
                  <w:r w:rsidRPr="005D0CB3">
                    <w:rPr>
                      <w:rFonts w:ascii="Arial Narrow" w:hAnsi="Arial Narrow" w:cs="Tahoma"/>
                      <w:b/>
                      <w:sz w:val="20"/>
                      <w:szCs w:val="20"/>
                      <w:lang w:val="es-CO"/>
                    </w:rPr>
                    <w:t>CT</w:t>
                  </w:r>
                  <w:proofErr w:type="spellEnd"/>
                  <w:r w:rsidRPr="005D0CB3">
                    <w:rPr>
                      <w:rFonts w:ascii="Arial Narrow" w:hAnsi="Arial Narrow" w:cs="Tahoma"/>
                      <w:b/>
                      <w:sz w:val="20"/>
                      <w:szCs w:val="20"/>
                      <w:lang w:val="es-CO"/>
                    </w:rPr>
                    <w:t>:</w:t>
                  </w:r>
                  <w:r w:rsidRPr="005D0CB3">
                    <w:rPr>
                      <w:rFonts w:ascii="Arial Narrow" w:hAnsi="Arial Narrow" w:cs="Tahoma"/>
                      <w:sz w:val="20"/>
                      <w:szCs w:val="20"/>
                      <w:lang w:val="es-CO"/>
                    </w:rPr>
                    <w:t xml:space="preserve"> Capital de trabajo.</w:t>
                  </w:r>
                </w:p>
                <w:p w:rsidR="00233D00" w:rsidRPr="005D0CB3" w:rsidRDefault="00233D00" w:rsidP="007E10A6">
                  <w:pPr>
                    <w:framePr w:hSpace="141" w:wrap="around" w:vAnchor="page" w:hAnchor="margin" w:xAlign="center" w:y="2488"/>
                    <w:jc w:val="both"/>
                    <w:rPr>
                      <w:rFonts w:ascii="Arial Narrow" w:hAnsi="Arial Narrow" w:cs="Tahoma"/>
                      <w:sz w:val="20"/>
                      <w:szCs w:val="20"/>
                      <w:lang w:val="es-CO"/>
                    </w:rPr>
                  </w:pPr>
                  <w:r w:rsidRPr="005D0CB3">
                    <w:rPr>
                      <w:rFonts w:ascii="Arial Narrow" w:hAnsi="Arial Narrow" w:cs="Tahoma"/>
                      <w:b/>
                      <w:sz w:val="20"/>
                      <w:szCs w:val="20"/>
                      <w:lang w:val="es-CO"/>
                    </w:rPr>
                    <w:t>AC:</w:t>
                  </w:r>
                  <w:r w:rsidRPr="005D0CB3">
                    <w:rPr>
                      <w:rFonts w:ascii="Arial Narrow" w:hAnsi="Arial Narrow" w:cs="Tahoma"/>
                      <w:sz w:val="20"/>
                      <w:szCs w:val="20"/>
                      <w:lang w:val="es-CO"/>
                    </w:rPr>
                    <w:t xml:space="preserve"> Activo Corriente.</w:t>
                  </w:r>
                </w:p>
                <w:p w:rsidR="00233D00" w:rsidRPr="005D0CB3" w:rsidRDefault="00233D00" w:rsidP="007E10A6">
                  <w:pPr>
                    <w:framePr w:hSpace="141" w:wrap="around" w:vAnchor="page" w:hAnchor="margin" w:xAlign="center" w:y="2488"/>
                    <w:jc w:val="both"/>
                    <w:rPr>
                      <w:rFonts w:ascii="Arial Narrow" w:hAnsi="Arial Narrow" w:cs="Tahoma"/>
                      <w:sz w:val="20"/>
                      <w:szCs w:val="20"/>
                      <w:lang w:val="es-CO"/>
                    </w:rPr>
                  </w:pPr>
                  <w:r w:rsidRPr="005D0CB3">
                    <w:rPr>
                      <w:rFonts w:ascii="Arial Narrow" w:hAnsi="Arial Narrow" w:cs="Tahoma"/>
                      <w:b/>
                      <w:sz w:val="20"/>
                      <w:szCs w:val="20"/>
                      <w:lang w:val="es-CO"/>
                    </w:rPr>
                    <w:t>PC:</w:t>
                  </w:r>
                  <w:r w:rsidRPr="005D0CB3">
                    <w:rPr>
                      <w:rFonts w:ascii="Arial Narrow" w:hAnsi="Arial Narrow" w:cs="Tahoma"/>
                      <w:sz w:val="20"/>
                      <w:szCs w:val="20"/>
                      <w:lang w:val="es-CO"/>
                    </w:rPr>
                    <w:t xml:space="preserve"> Pasivo Corriente.</w:t>
                  </w:r>
                </w:p>
                <w:p w:rsidR="00233D00" w:rsidRPr="005D0CB3" w:rsidRDefault="00233D00" w:rsidP="007E10A6">
                  <w:pPr>
                    <w:framePr w:hSpace="141" w:wrap="around" w:vAnchor="page" w:hAnchor="margin" w:xAlign="center" w:y="2488"/>
                    <w:jc w:val="both"/>
                    <w:rPr>
                      <w:rFonts w:ascii="Arial Narrow" w:hAnsi="Arial Narrow" w:cs="Tahoma"/>
                      <w:sz w:val="20"/>
                      <w:szCs w:val="20"/>
                      <w:lang w:val="es-CO"/>
                    </w:rPr>
                  </w:pPr>
                  <w:proofErr w:type="spellStart"/>
                  <w:r w:rsidRPr="005D0CB3">
                    <w:rPr>
                      <w:rFonts w:ascii="Arial Narrow" w:hAnsi="Arial Narrow" w:cs="Tahoma"/>
                      <w:b/>
                      <w:sz w:val="20"/>
                      <w:szCs w:val="20"/>
                      <w:lang w:val="es-CO"/>
                    </w:rPr>
                    <w:t>CTdi</w:t>
                  </w:r>
                  <w:proofErr w:type="spellEnd"/>
                  <w:r w:rsidRPr="005D0CB3">
                    <w:rPr>
                      <w:rFonts w:ascii="Arial Narrow" w:hAnsi="Arial Narrow" w:cs="Tahoma"/>
                      <w:b/>
                      <w:sz w:val="20"/>
                      <w:szCs w:val="20"/>
                      <w:lang w:val="es-CO"/>
                    </w:rPr>
                    <w:t>:</w:t>
                  </w:r>
                  <w:r w:rsidRPr="005D0CB3">
                    <w:rPr>
                      <w:rFonts w:ascii="Arial Narrow" w:hAnsi="Arial Narrow" w:cs="Tahoma"/>
                      <w:sz w:val="20"/>
                      <w:szCs w:val="20"/>
                      <w:lang w:val="es-CO"/>
                    </w:rPr>
                    <w:t xml:space="preserve"> Capital de Trabajo Disponible</w:t>
                  </w:r>
                </w:p>
                <w:p w:rsidR="00233D00" w:rsidRPr="005D0CB3" w:rsidRDefault="00233D00" w:rsidP="007E10A6">
                  <w:pPr>
                    <w:framePr w:hSpace="141" w:wrap="around" w:vAnchor="page" w:hAnchor="margin" w:xAlign="center" w:y="2488"/>
                    <w:jc w:val="both"/>
                    <w:rPr>
                      <w:rFonts w:ascii="Arial Narrow" w:hAnsi="Arial Narrow" w:cs="Tahoma"/>
                      <w:sz w:val="20"/>
                      <w:szCs w:val="20"/>
                      <w:lang w:val="es-CO"/>
                    </w:rPr>
                  </w:pPr>
                  <w:r w:rsidRPr="005D0CB3">
                    <w:rPr>
                      <w:rFonts w:ascii="Arial Narrow" w:hAnsi="Arial Narrow" w:cs="Tahoma"/>
                      <w:b/>
                      <w:sz w:val="20"/>
                      <w:szCs w:val="20"/>
                      <w:lang w:val="es-CO"/>
                    </w:rPr>
                    <w:t>PO:</w:t>
                  </w:r>
                  <w:r w:rsidRPr="005D0CB3">
                    <w:rPr>
                      <w:rFonts w:ascii="Arial Narrow" w:hAnsi="Arial Narrow" w:cs="Tahoma"/>
                      <w:sz w:val="20"/>
                      <w:szCs w:val="20"/>
                      <w:lang w:val="es-CO"/>
                    </w:rPr>
                    <w:t xml:space="preserve"> Presupuesto Oficial </w:t>
                  </w:r>
                </w:p>
                <w:p w:rsidR="00233D00" w:rsidRPr="005D0CB3" w:rsidRDefault="00233D00" w:rsidP="007E10A6">
                  <w:pPr>
                    <w:framePr w:hSpace="141" w:wrap="around" w:vAnchor="page" w:hAnchor="margin" w:xAlign="center" w:y="2488"/>
                    <w:jc w:val="both"/>
                    <w:rPr>
                      <w:rFonts w:ascii="Arial Narrow" w:hAnsi="Arial Narrow" w:cs="Tahoma"/>
                      <w:sz w:val="20"/>
                      <w:szCs w:val="20"/>
                      <w:lang w:val="es-CO"/>
                    </w:rPr>
                  </w:pPr>
                  <w:r w:rsidRPr="005D0CB3">
                    <w:rPr>
                      <w:rFonts w:ascii="Arial Narrow" w:hAnsi="Arial Narrow" w:cs="Tahoma"/>
                      <w:b/>
                      <w:sz w:val="20"/>
                      <w:szCs w:val="20"/>
                      <w:lang w:val="es-CO"/>
                    </w:rPr>
                    <w:t>Ni:</w:t>
                  </w:r>
                  <w:r w:rsidRPr="005D0CB3">
                    <w:rPr>
                      <w:rFonts w:ascii="Arial Narrow" w:hAnsi="Arial Narrow" w:cs="Tahoma"/>
                      <w:sz w:val="20"/>
                      <w:szCs w:val="20"/>
                      <w:lang w:val="es-CO"/>
                    </w:rPr>
                    <w:t xml:space="preserve"> Plazo de ejecución del contrato</w:t>
                  </w:r>
                </w:p>
              </w:tc>
              <w:tc>
                <w:tcPr>
                  <w:tcW w:w="2142" w:type="dxa"/>
                  <w:vAlign w:val="center"/>
                </w:tcPr>
                <w:p w:rsidR="00233D00" w:rsidRPr="005D0CB3" w:rsidRDefault="00233D00" w:rsidP="007E10A6">
                  <w:pPr>
                    <w:framePr w:hSpace="141" w:wrap="around" w:vAnchor="page" w:hAnchor="margin" w:xAlign="center" w:y="2488"/>
                    <w:jc w:val="center"/>
                    <w:rPr>
                      <w:rFonts w:ascii="Arial Narrow" w:hAnsi="Arial Narrow" w:cs="Tahoma"/>
                      <w:b/>
                      <w:sz w:val="20"/>
                      <w:szCs w:val="20"/>
                      <w:lang w:val="es-CO"/>
                    </w:rPr>
                  </w:pPr>
                </w:p>
                <w:p w:rsidR="00233D00" w:rsidRPr="005D0CB3" w:rsidRDefault="00233D00" w:rsidP="007E10A6">
                  <w:pPr>
                    <w:framePr w:hSpace="141" w:wrap="around" w:vAnchor="page" w:hAnchor="margin" w:xAlign="center" w:y="2488"/>
                    <w:jc w:val="center"/>
                    <w:rPr>
                      <w:rFonts w:ascii="Arial Narrow" w:hAnsi="Arial Narrow" w:cs="Tahoma"/>
                      <w:b/>
                      <w:sz w:val="20"/>
                      <w:szCs w:val="20"/>
                      <w:lang w:val="es-CO"/>
                    </w:rPr>
                  </w:pPr>
                </w:p>
                <w:p w:rsidR="00233D00" w:rsidRPr="005D0CB3" w:rsidRDefault="00233D00" w:rsidP="007E10A6">
                  <w:pPr>
                    <w:framePr w:hSpace="141" w:wrap="around" w:vAnchor="page" w:hAnchor="margin" w:xAlign="center" w:y="2488"/>
                    <w:jc w:val="center"/>
                    <w:rPr>
                      <w:rFonts w:ascii="Arial Narrow" w:hAnsi="Arial Narrow" w:cs="Tahoma"/>
                      <w:b/>
                      <w:sz w:val="20"/>
                      <w:szCs w:val="20"/>
                      <w:lang w:val="es-CO"/>
                    </w:rPr>
                  </w:pPr>
                </w:p>
                <w:p w:rsidR="00233D00" w:rsidRPr="005D0CB3" w:rsidRDefault="00233D00" w:rsidP="007E10A6">
                  <w:pPr>
                    <w:framePr w:hSpace="141" w:wrap="around" w:vAnchor="page" w:hAnchor="margin" w:xAlign="center" w:y="2488"/>
                    <w:jc w:val="center"/>
                    <w:rPr>
                      <w:rFonts w:ascii="Arial Narrow" w:hAnsi="Arial Narrow" w:cs="Tahoma"/>
                      <w:b/>
                      <w:sz w:val="20"/>
                      <w:szCs w:val="20"/>
                      <w:lang w:val="es-CO"/>
                    </w:rPr>
                  </w:pPr>
                </w:p>
                <w:p w:rsidR="00233D00" w:rsidRPr="005D0CB3" w:rsidRDefault="00233D00" w:rsidP="007E10A6">
                  <w:pPr>
                    <w:framePr w:hSpace="141" w:wrap="around" w:vAnchor="page" w:hAnchor="margin" w:xAlign="center" w:y="2488"/>
                    <w:jc w:val="center"/>
                    <w:rPr>
                      <w:rFonts w:ascii="Arial Narrow" w:hAnsi="Arial Narrow" w:cs="Tahoma"/>
                      <w:b/>
                      <w:sz w:val="20"/>
                      <w:szCs w:val="20"/>
                      <w:lang w:val="es-CO"/>
                    </w:rPr>
                  </w:pPr>
                </w:p>
                <w:p w:rsidR="00233D00" w:rsidRPr="005D0CB3" w:rsidRDefault="00233D00" w:rsidP="007E10A6">
                  <w:pPr>
                    <w:framePr w:hSpace="141" w:wrap="around" w:vAnchor="page" w:hAnchor="margin" w:xAlign="center" w:y="2488"/>
                    <w:jc w:val="center"/>
                    <w:rPr>
                      <w:rFonts w:ascii="Arial Narrow" w:hAnsi="Arial Narrow" w:cs="Tahoma"/>
                      <w:b/>
                      <w:sz w:val="20"/>
                      <w:szCs w:val="20"/>
                      <w:lang w:val="es-CO"/>
                    </w:rPr>
                  </w:pPr>
                  <w:r w:rsidRPr="005D0CB3">
                    <w:rPr>
                      <w:rFonts w:ascii="Arial Narrow" w:hAnsi="Arial Narrow" w:cs="Tahoma"/>
                      <w:b/>
                      <w:sz w:val="20"/>
                      <w:szCs w:val="20"/>
                      <w:lang w:val="es-CO"/>
                    </w:rPr>
                    <w:t>$ 239.948.568</w:t>
                  </w:r>
                </w:p>
                <w:p w:rsidR="00233D00" w:rsidRPr="005D0CB3" w:rsidRDefault="00233D00" w:rsidP="007E10A6">
                  <w:pPr>
                    <w:framePr w:hSpace="141" w:wrap="around" w:vAnchor="page" w:hAnchor="margin" w:xAlign="center" w:y="2488"/>
                    <w:jc w:val="center"/>
                    <w:rPr>
                      <w:rFonts w:ascii="Arial Narrow" w:hAnsi="Arial Narrow" w:cs="Tahoma"/>
                      <w:b/>
                      <w:color w:val="FF0000"/>
                      <w:sz w:val="20"/>
                      <w:szCs w:val="20"/>
                      <w:highlight w:val="yellow"/>
                      <w:lang w:val="es-CO"/>
                    </w:rPr>
                  </w:pPr>
                </w:p>
              </w:tc>
            </w:tr>
          </w:tbl>
          <w:p w:rsidR="00233D00" w:rsidRPr="005D0CB3" w:rsidRDefault="00233D00" w:rsidP="005D0CB3">
            <w:pPr>
              <w:autoSpaceDE w:val="0"/>
              <w:jc w:val="both"/>
              <w:rPr>
                <w:rFonts w:ascii="Arial Narrow" w:hAnsi="Arial Narrow" w:cs="Arial Narrow"/>
                <w:b/>
                <w:sz w:val="20"/>
                <w:szCs w:val="20"/>
                <w:lang w:val="es-CO"/>
              </w:rPr>
            </w:pPr>
          </w:p>
          <w:p w:rsidR="00233D00" w:rsidRPr="005D0CB3" w:rsidRDefault="00233D00" w:rsidP="005D0CB3">
            <w:pPr>
              <w:autoSpaceDE w:val="0"/>
              <w:jc w:val="both"/>
              <w:rPr>
                <w:rFonts w:ascii="Arial Narrow" w:hAnsi="Arial Narrow" w:cs="Arial Narrow"/>
                <w:sz w:val="20"/>
                <w:szCs w:val="20"/>
                <w:lang w:val="es-CO"/>
              </w:rPr>
            </w:pPr>
            <w:r w:rsidRPr="005D0CB3">
              <w:rPr>
                <w:rFonts w:ascii="Arial Narrow" w:hAnsi="Arial Narrow" w:cs="Arial Narrow"/>
                <w:b/>
                <w:sz w:val="20"/>
                <w:szCs w:val="20"/>
                <w:lang w:val="es-CO"/>
              </w:rPr>
              <w:t>NOTA 2: CAPITAL DE TRABAJO:</w:t>
            </w:r>
            <w:r w:rsidRPr="005D0CB3">
              <w:rPr>
                <w:rFonts w:ascii="Arial Narrow" w:hAnsi="Arial Narrow" w:cs="Arial Narrow"/>
                <w:sz w:val="20"/>
                <w:szCs w:val="20"/>
                <w:lang w:val="es-CO"/>
              </w:rPr>
              <w:t xml:space="preserve"> Cuando el proponente sea un consorcio o unión temporal el Capital del trabajo será el resultante de la sumatoria del capital de trabajo de cada uno de los integrantes del proponente plural, independiente del porcentaje de participación de cada uno de ellos en la figura asociativa.</w:t>
            </w:r>
          </w:p>
          <w:p w:rsidR="00233D00" w:rsidRPr="005D0CB3" w:rsidRDefault="00233D00" w:rsidP="005D0CB3">
            <w:pPr>
              <w:autoSpaceDE w:val="0"/>
              <w:jc w:val="both"/>
              <w:rPr>
                <w:rFonts w:ascii="Arial Narrow" w:hAnsi="Arial Narrow" w:cs="Arial Narrow"/>
                <w:sz w:val="20"/>
                <w:szCs w:val="20"/>
                <w:lang w:val="es-CO"/>
              </w:rPr>
            </w:pPr>
          </w:p>
          <w:p w:rsidR="00233D00" w:rsidRPr="005D0CB3" w:rsidRDefault="00233D00" w:rsidP="00660F6E">
            <w:pPr>
              <w:pStyle w:val="Prrafodelista"/>
              <w:numPr>
                <w:ilvl w:val="0"/>
                <w:numId w:val="16"/>
              </w:numPr>
              <w:suppressAutoHyphens/>
              <w:jc w:val="both"/>
              <w:rPr>
                <w:rFonts w:ascii="Arial Narrow" w:hAnsi="Arial Narrow" w:cs="Tahoma"/>
                <w:b/>
                <w:sz w:val="20"/>
                <w:szCs w:val="20"/>
                <w:shd w:val="clear" w:color="auto" w:fill="FFFFFF"/>
                <w:lang w:val="es-CO"/>
              </w:rPr>
            </w:pPr>
            <w:r w:rsidRPr="00660F6E">
              <w:rPr>
                <w:rFonts w:ascii="Arial Narrow" w:hAnsi="Arial Narrow" w:cs="Tahoma"/>
                <w:b/>
                <w:sz w:val="20"/>
                <w:szCs w:val="20"/>
              </w:rPr>
              <w:t>CAPACIDAD</w:t>
            </w:r>
            <w:r w:rsidRPr="005D0CB3">
              <w:rPr>
                <w:rFonts w:ascii="Arial Narrow" w:hAnsi="Arial Narrow" w:cs="Tahoma"/>
                <w:b/>
                <w:sz w:val="20"/>
                <w:szCs w:val="20"/>
                <w:shd w:val="clear" w:color="auto" w:fill="FFFFFF"/>
                <w:lang w:val="es-CO"/>
              </w:rPr>
              <w:t xml:space="preserve"> ORGANIZACIONAL</w:t>
            </w:r>
          </w:p>
          <w:p w:rsidR="00233D00" w:rsidRPr="005D0CB3" w:rsidRDefault="00233D00" w:rsidP="005D0CB3">
            <w:pPr>
              <w:autoSpaceDE w:val="0"/>
              <w:jc w:val="both"/>
              <w:rPr>
                <w:rFonts w:ascii="Arial Narrow" w:hAnsi="Arial Narrow" w:cs="Tahoma"/>
                <w:sz w:val="20"/>
                <w:szCs w:val="20"/>
                <w:shd w:val="clear" w:color="auto" w:fill="FFFFFF"/>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72"/>
              <w:gridCol w:w="3669"/>
              <w:gridCol w:w="1755"/>
            </w:tblGrid>
            <w:tr w:rsidR="00233D00" w:rsidRPr="005D0CB3" w:rsidTr="00E80B49">
              <w:tc>
                <w:tcPr>
                  <w:tcW w:w="1886" w:type="dxa"/>
                  <w:vAlign w:val="center"/>
                </w:tcPr>
                <w:p w:rsidR="00233D00" w:rsidRPr="005D0CB3" w:rsidRDefault="00233D00" w:rsidP="007E10A6">
                  <w:pPr>
                    <w:framePr w:hSpace="141" w:wrap="around" w:vAnchor="page" w:hAnchor="margin" w:xAlign="center" w:y="2488"/>
                    <w:jc w:val="center"/>
                    <w:rPr>
                      <w:rFonts w:ascii="Arial Narrow" w:hAnsi="Arial Narrow" w:cs="Tahoma"/>
                      <w:sz w:val="20"/>
                      <w:szCs w:val="20"/>
                      <w:lang w:val="es-CO"/>
                    </w:rPr>
                  </w:pPr>
                </w:p>
              </w:tc>
              <w:tc>
                <w:tcPr>
                  <w:tcW w:w="5309" w:type="dxa"/>
                  <w:vAlign w:val="center"/>
                </w:tcPr>
                <w:p w:rsidR="00233D00" w:rsidRPr="005D0CB3" w:rsidRDefault="00233D00" w:rsidP="007E10A6">
                  <w:pPr>
                    <w:framePr w:hSpace="141" w:wrap="around" w:vAnchor="page" w:hAnchor="margin" w:xAlign="center" w:y="2488"/>
                    <w:jc w:val="center"/>
                    <w:rPr>
                      <w:rFonts w:ascii="Arial Narrow" w:hAnsi="Arial Narrow" w:cs="Arial Narrow"/>
                      <w:b/>
                      <w:sz w:val="20"/>
                      <w:szCs w:val="20"/>
                      <w:lang w:val="es-CO"/>
                    </w:rPr>
                  </w:pPr>
                  <w:r w:rsidRPr="005D0CB3">
                    <w:rPr>
                      <w:rFonts w:ascii="Arial Narrow" w:hAnsi="Arial Narrow" w:cs="Arial Narrow"/>
                      <w:b/>
                      <w:sz w:val="20"/>
                      <w:szCs w:val="20"/>
                      <w:lang w:val="es-CO"/>
                    </w:rPr>
                    <w:t>DESCRIPCIÓN DEL INDICADOR</w:t>
                  </w:r>
                </w:p>
              </w:tc>
              <w:tc>
                <w:tcPr>
                  <w:tcW w:w="2142" w:type="dxa"/>
                  <w:shd w:val="clear" w:color="auto" w:fill="auto"/>
                  <w:vAlign w:val="center"/>
                </w:tcPr>
                <w:p w:rsidR="00233D00" w:rsidRPr="005D0CB3" w:rsidRDefault="00233D00" w:rsidP="007E10A6">
                  <w:pPr>
                    <w:framePr w:hSpace="141" w:wrap="around" w:vAnchor="page" w:hAnchor="margin" w:xAlign="center" w:y="2488"/>
                    <w:jc w:val="center"/>
                    <w:rPr>
                      <w:rFonts w:ascii="Arial Narrow" w:hAnsi="Arial Narrow" w:cs="Arial Narrow"/>
                      <w:b/>
                      <w:sz w:val="20"/>
                      <w:szCs w:val="20"/>
                      <w:lang w:val="es-CO"/>
                    </w:rPr>
                  </w:pPr>
                  <w:r w:rsidRPr="005D0CB3">
                    <w:rPr>
                      <w:rFonts w:ascii="Arial Narrow" w:hAnsi="Arial Narrow" w:cs="Arial Narrow"/>
                      <w:b/>
                      <w:sz w:val="20"/>
                      <w:szCs w:val="20"/>
                      <w:lang w:val="es-CO"/>
                    </w:rPr>
                    <w:t>ÍNDICE REQUERIDO</w:t>
                  </w:r>
                </w:p>
              </w:tc>
            </w:tr>
            <w:tr w:rsidR="00233D00" w:rsidRPr="005D0CB3" w:rsidTr="00E80B49">
              <w:tc>
                <w:tcPr>
                  <w:tcW w:w="1886" w:type="dxa"/>
                  <w:shd w:val="clear" w:color="auto" w:fill="auto"/>
                  <w:vAlign w:val="center"/>
                </w:tcPr>
                <w:p w:rsidR="00233D00" w:rsidRPr="005D0CB3" w:rsidRDefault="00233D00" w:rsidP="007E10A6">
                  <w:pPr>
                    <w:framePr w:hSpace="141" w:wrap="around" w:vAnchor="page" w:hAnchor="margin" w:xAlign="center" w:y="2488"/>
                    <w:jc w:val="center"/>
                    <w:rPr>
                      <w:rFonts w:ascii="Arial Narrow" w:hAnsi="Arial Narrow" w:cs="Tahoma"/>
                      <w:sz w:val="20"/>
                      <w:szCs w:val="20"/>
                      <w:lang w:val="es-CO"/>
                    </w:rPr>
                  </w:pPr>
                  <w:r w:rsidRPr="005D0CB3">
                    <w:rPr>
                      <w:rFonts w:ascii="Arial Narrow" w:hAnsi="Arial Narrow" w:cs="Tahoma"/>
                      <w:sz w:val="20"/>
                      <w:szCs w:val="20"/>
                      <w:lang w:val="es-CO"/>
                    </w:rPr>
                    <w:t xml:space="preserve">Rentabilidad sobre el Patrimonio= </w:t>
                  </w:r>
                  <w:r w:rsidRPr="005D0CB3">
                    <w:rPr>
                      <w:rFonts w:ascii="Arial Narrow" w:hAnsi="Arial Narrow" w:cs="Tahoma"/>
                      <w:sz w:val="20"/>
                      <w:szCs w:val="20"/>
                      <w:lang w:val="es-CO"/>
                    </w:rPr>
                    <w:lastRenderedPageBreak/>
                    <w:t>Utilidad operacional /  Patrimonio( ROE)</w:t>
                  </w:r>
                </w:p>
              </w:tc>
              <w:tc>
                <w:tcPr>
                  <w:tcW w:w="5309" w:type="dxa"/>
                  <w:shd w:val="clear" w:color="auto" w:fill="auto"/>
                  <w:vAlign w:val="center"/>
                </w:tcPr>
                <w:p w:rsidR="00233D00" w:rsidRPr="005D0CB3" w:rsidRDefault="00233D00" w:rsidP="007E10A6">
                  <w:pPr>
                    <w:framePr w:hSpace="141" w:wrap="around" w:vAnchor="page" w:hAnchor="margin" w:xAlign="center" w:y="2488"/>
                    <w:jc w:val="both"/>
                    <w:rPr>
                      <w:rFonts w:ascii="Arial Narrow" w:hAnsi="Arial Narrow" w:cs="Tahoma"/>
                      <w:sz w:val="20"/>
                      <w:szCs w:val="20"/>
                      <w:lang w:val="es-CO"/>
                    </w:rPr>
                  </w:pPr>
                  <w:r w:rsidRPr="005D0CB3">
                    <w:rPr>
                      <w:rFonts w:ascii="Arial Narrow" w:hAnsi="Arial Narrow" w:cs="Tahoma"/>
                      <w:sz w:val="20"/>
                      <w:szCs w:val="20"/>
                      <w:lang w:val="es-CO"/>
                    </w:rPr>
                    <w:lastRenderedPageBreak/>
                    <w:t xml:space="preserve">Determina la rentabilidad del patrimonio, es decir la capacidad de generación de utilidad operacional por cada peso invertido en el </w:t>
                  </w:r>
                  <w:r w:rsidRPr="005D0CB3">
                    <w:rPr>
                      <w:rFonts w:ascii="Arial Narrow" w:hAnsi="Arial Narrow" w:cs="Tahoma"/>
                      <w:sz w:val="20"/>
                      <w:szCs w:val="20"/>
                      <w:lang w:val="es-CO"/>
                    </w:rPr>
                    <w:lastRenderedPageBreak/>
                    <w:t>patrimonio. A mayor rentabilidad sobre el patrimonio mayor es la rentabilidad de accionistas y mejor capacidad organizacional del proponente.</w:t>
                  </w:r>
                </w:p>
              </w:tc>
              <w:tc>
                <w:tcPr>
                  <w:tcW w:w="2142" w:type="dxa"/>
                  <w:shd w:val="clear" w:color="auto" w:fill="auto"/>
                  <w:vAlign w:val="center"/>
                </w:tcPr>
                <w:p w:rsidR="00233D00" w:rsidRPr="005D0CB3" w:rsidRDefault="00233D00" w:rsidP="007E10A6">
                  <w:pPr>
                    <w:framePr w:hSpace="141" w:wrap="around" w:vAnchor="page" w:hAnchor="margin" w:xAlign="center" w:y="2488"/>
                    <w:jc w:val="center"/>
                    <w:rPr>
                      <w:rFonts w:ascii="Arial Narrow" w:hAnsi="Arial Narrow" w:cs="Tahoma"/>
                      <w:b/>
                      <w:color w:val="000000"/>
                      <w:sz w:val="20"/>
                      <w:szCs w:val="20"/>
                      <w:lang w:val="es-CO"/>
                    </w:rPr>
                  </w:pPr>
                  <w:r w:rsidRPr="005D0CB3">
                    <w:rPr>
                      <w:rFonts w:ascii="Arial Narrow" w:hAnsi="Arial Narrow" w:cs="Tahoma"/>
                      <w:b/>
                      <w:color w:val="000000"/>
                      <w:sz w:val="20"/>
                      <w:szCs w:val="20"/>
                      <w:lang w:val="es-CO"/>
                    </w:rPr>
                    <w:lastRenderedPageBreak/>
                    <w:t>Mayor o igual:</w:t>
                  </w:r>
                </w:p>
                <w:p w:rsidR="00233D00" w:rsidRPr="005D0CB3" w:rsidRDefault="00233D00" w:rsidP="007E10A6">
                  <w:pPr>
                    <w:framePr w:hSpace="141" w:wrap="around" w:vAnchor="page" w:hAnchor="margin" w:xAlign="center" w:y="2488"/>
                    <w:jc w:val="center"/>
                    <w:rPr>
                      <w:rFonts w:ascii="Arial Narrow" w:hAnsi="Arial Narrow" w:cs="Tahoma"/>
                      <w:b/>
                      <w:color w:val="000000"/>
                      <w:sz w:val="20"/>
                      <w:szCs w:val="20"/>
                      <w:lang w:val="es-CO"/>
                    </w:rPr>
                  </w:pPr>
                  <w:r w:rsidRPr="005D0CB3">
                    <w:rPr>
                      <w:rFonts w:ascii="Arial Narrow" w:hAnsi="Arial Narrow" w:cs="Tahoma"/>
                      <w:b/>
                      <w:color w:val="000000"/>
                      <w:sz w:val="20"/>
                      <w:szCs w:val="20"/>
                      <w:lang w:val="es-CO"/>
                    </w:rPr>
                    <w:t>7,5%</w:t>
                  </w:r>
                </w:p>
              </w:tc>
            </w:tr>
            <w:tr w:rsidR="00233D00" w:rsidRPr="005D0CB3" w:rsidTr="00E80B49">
              <w:tc>
                <w:tcPr>
                  <w:tcW w:w="1886" w:type="dxa"/>
                  <w:shd w:val="clear" w:color="auto" w:fill="auto"/>
                  <w:vAlign w:val="center"/>
                </w:tcPr>
                <w:p w:rsidR="00233D00" w:rsidRPr="005D0CB3" w:rsidRDefault="00233D00" w:rsidP="007E10A6">
                  <w:pPr>
                    <w:framePr w:hSpace="141" w:wrap="around" w:vAnchor="page" w:hAnchor="margin" w:xAlign="center" w:y="2488"/>
                    <w:jc w:val="center"/>
                    <w:rPr>
                      <w:rFonts w:ascii="Arial Narrow" w:hAnsi="Arial Narrow" w:cs="Tahoma"/>
                      <w:sz w:val="20"/>
                      <w:szCs w:val="20"/>
                      <w:lang w:val="es-CO"/>
                    </w:rPr>
                  </w:pPr>
                  <w:r w:rsidRPr="005D0CB3">
                    <w:rPr>
                      <w:rFonts w:ascii="Arial Narrow" w:hAnsi="Arial Narrow" w:cs="Tahoma"/>
                      <w:sz w:val="20"/>
                      <w:szCs w:val="20"/>
                      <w:lang w:val="es-CO"/>
                    </w:rPr>
                    <w:lastRenderedPageBreak/>
                    <w:t>Rentabilidad sobre activos= Utilidad operacional/ Activo total ( ROA)</w:t>
                  </w:r>
                </w:p>
              </w:tc>
              <w:tc>
                <w:tcPr>
                  <w:tcW w:w="5309" w:type="dxa"/>
                  <w:shd w:val="clear" w:color="auto" w:fill="auto"/>
                  <w:vAlign w:val="center"/>
                </w:tcPr>
                <w:p w:rsidR="00233D00" w:rsidRPr="005D0CB3" w:rsidRDefault="00233D00" w:rsidP="007E10A6">
                  <w:pPr>
                    <w:framePr w:hSpace="141" w:wrap="around" w:vAnchor="page" w:hAnchor="margin" w:xAlign="center" w:y="2488"/>
                    <w:jc w:val="both"/>
                    <w:rPr>
                      <w:rFonts w:ascii="Arial Narrow" w:hAnsi="Arial Narrow" w:cs="Tahoma"/>
                      <w:sz w:val="20"/>
                      <w:szCs w:val="20"/>
                      <w:lang w:val="es-CO"/>
                    </w:rPr>
                  </w:pPr>
                  <w:r w:rsidRPr="005D0CB3">
                    <w:rPr>
                      <w:rFonts w:ascii="Arial Narrow" w:hAnsi="Arial Narrow" w:cs="Tahoma"/>
                      <w:sz w:val="20"/>
                      <w:szCs w:val="20"/>
                      <w:lang w:val="es-CO"/>
                    </w:rPr>
                    <w:t>Determina la rentabilidad de los activos del proponente es decir, la capacidad de generación de utilidad por cada peso invertido en el activo. A mayor rentabilidad sobre el activo, mayor es la rentabilidad del negocio y mejor la capacidad organizacional del proponente. El índice solicitado es del 2% y debe ser mayor o igual.</w:t>
                  </w:r>
                </w:p>
              </w:tc>
              <w:tc>
                <w:tcPr>
                  <w:tcW w:w="2142" w:type="dxa"/>
                  <w:shd w:val="clear" w:color="auto" w:fill="auto"/>
                  <w:vAlign w:val="center"/>
                </w:tcPr>
                <w:p w:rsidR="00233D00" w:rsidRPr="005D0CB3" w:rsidRDefault="00233D00" w:rsidP="007E10A6">
                  <w:pPr>
                    <w:framePr w:hSpace="141" w:wrap="around" w:vAnchor="page" w:hAnchor="margin" w:xAlign="center" w:y="2488"/>
                    <w:jc w:val="center"/>
                    <w:rPr>
                      <w:rFonts w:ascii="Arial Narrow" w:hAnsi="Arial Narrow" w:cs="Tahoma"/>
                      <w:b/>
                      <w:color w:val="000000"/>
                      <w:sz w:val="20"/>
                      <w:szCs w:val="20"/>
                      <w:lang w:val="es-CO"/>
                    </w:rPr>
                  </w:pPr>
                  <w:r w:rsidRPr="005D0CB3">
                    <w:rPr>
                      <w:rFonts w:ascii="Arial Narrow" w:hAnsi="Arial Narrow" w:cs="Tahoma"/>
                      <w:b/>
                      <w:color w:val="000000"/>
                      <w:sz w:val="20"/>
                      <w:szCs w:val="20"/>
                      <w:lang w:val="es-CO"/>
                    </w:rPr>
                    <w:t>Mayor o igual:</w:t>
                  </w:r>
                </w:p>
                <w:p w:rsidR="00233D00" w:rsidRPr="005D0CB3" w:rsidRDefault="00233D00" w:rsidP="007E10A6">
                  <w:pPr>
                    <w:framePr w:hSpace="141" w:wrap="around" w:vAnchor="page" w:hAnchor="margin" w:xAlign="center" w:y="2488"/>
                    <w:jc w:val="center"/>
                    <w:rPr>
                      <w:rFonts w:ascii="Arial Narrow" w:hAnsi="Arial Narrow" w:cs="Tahoma"/>
                      <w:b/>
                      <w:color w:val="000000"/>
                      <w:sz w:val="20"/>
                      <w:szCs w:val="20"/>
                      <w:lang w:val="es-CO"/>
                    </w:rPr>
                  </w:pPr>
                  <w:r w:rsidRPr="005D0CB3">
                    <w:rPr>
                      <w:rFonts w:ascii="Arial Narrow" w:hAnsi="Arial Narrow" w:cs="Tahoma"/>
                      <w:b/>
                      <w:color w:val="000000"/>
                      <w:sz w:val="20"/>
                      <w:szCs w:val="20"/>
                      <w:lang w:val="es-CO"/>
                    </w:rPr>
                    <w:t>5.5%</w:t>
                  </w:r>
                </w:p>
              </w:tc>
            </w:tr>
          </w:tbl>
          <w:p w:rsidR="00233D00" w:rsidRPr="005D0CB3" w:rsidRDefault="00233D00" w:rsidP="005D0CB3">
            <w:pPr>
              <w:autoSpaceDE w:val="0"/>
              <w:jc w:val="both"/>
              <w:rPr>
                <w:rFonts w:ascii="Arial Narrow" w:hAnsi="Arial Narrow" w:cs="Tahoma"/>
                <w:sz w:val="20"/>
                <w:szCs w:val="20"/>
                <w:shd w:val="clear" w:color="auto" w:fill="FFFFFF"/>
                <w:lang w:val="es-CO"/>
              </w:rPr>
            </w:pPr>
          </w:p>
          <w:p w:rsidR="00FD4F49" w:rsidRPr="005D0CB3" w:rsidRDefault="00FD4F49" w:rsidP="005D0CB3">
            <w:pPr>
              <w:pStyle w:val="Prrafodelista"/>
              <w:numPr>
                <w:ilvl w:val="0"/>
                <w:numId w:val="16"/>
              </w:numPr>
              <w:suppressAutoHyphens/>
              <w:jc w:val="both"/>
              <w:rPr>
                <w:rFonts w:ascii="Arial Narrow" w:hAnsi="Arial Narrow" w:cs="Tahoma"/>
                <w:b/>
                <w:sz w:val="20"/>
                <w:szCs w:val="20"/>
              </w:rPr>
            </w:pPr>
            <w:r w:rsidRPr="005D0CB3">
              <w:rPr>
                <w:rFonts w:ascii="Arial Narrow" w:hAnsi="Arial Narrow" w:cs="Tahoma"/>
                <w:b/>
                <w:sz w:val="20"/>
                <w:szCs w:val="20"/>
              </w:rPr>
              <w:t>REQUISITOS HABILITANTES - CAPACIDAD RESIDUAL DE CONTRATACIÓN - Kr</w:t>
            </w:r>
          </w:p>
          <w:p w:rsidR="00FD4F49" w:rsidRPr="005D0CB3" w:rsidRDefault="00FD4F49" w:rsidP="005D0CB3">
            <w:pPr>
              <w:jc w:val="both"/>
              <w:rPr>
                <w:rFonts w:ascii="Arial Narrow" w:hAnsi="Arial Narrow" w:cs="Tahoma"/>
                <w:sz w:val="20"/>
                <w:szCs w:val="20"/>
              </w:rPr>
            </w:pPr>
          </w:p>
          <w:p w:rsidR="00233D00" w:rsidRPr="005D0CB3" w:rsidRDefault="00233D00" w:rsidP="005D0CB3">
            <w:pPr>
              <w:jc w:val="both"/>
              <w:rPr>
                <w:rFonts w:ascii="Arial Narrow" w:hAnsi="Arial Narrow" w:cs="Tahoma"/>
                <w:sz w:val="20"/>
                <w:szCs w:val="20"/>
                <w:lang w:val="es-CO"/>
              </w:rPr>
            </w:pPr>
            <w:r w:rsidRPr="005D0CB3">
              <w:rPr>
                <w:rFonts w:ascii="Arial Narrow" w:hAnsi="Arial Narrow" w:cs="Tahoma"/>
                <w:sz w:val="20"/>
                <w:szCs w:val="20"/>
                <w:lang w:val="es-CO"/>
              </w:rPr>
              <w:t>El cálculo de la Capacidad Residual del Proceso de Contratación equivale al presupuesto oficial estimado del Proceso de Contratación menos el anticipo cuando haya lugar, si el plazo estimado del contrato es menor a doce (12) meses.</w:t>
            </w:r>
          </w:p>
          <w:p w:rsidR="00233D00" w:rsidRPr="005D0CB3" w:rsidRDefault="00233D00" w:rsidP="005D0CB3">
            <w:pPr>
              <w:jc w:val="center"/>
              <w:rPr>
                <w:rFonts w:ascii="Arial Narrow" w:eastAsia="Times New Roman" w:hAnsi="Arial Narrow" w:cs="Tahoma"/>
                <w:b/>
                <w:bCs/>
                <w:sz w:val="20"/>
                <w:szCs w:val="20"/>
                <w:lang w:val="es-CO"/>
              </w:rPr>
            </w:pPr>
            <w:r w:rsidRPr="005D0CB3">
              <w:rPr>
                <w:rFonts w:ascii="Arial Narrow" w:hAnsi="Arial Narrow" w:cs="Tahoma"/>
                <w:b/>
                <w:sz w:val="20"/>
                <w:szCs w:val="20"/>
                <w:lang w:val="es-CO"/>
              </w:rPr>
              <w:t xml:space="preserve">Kr = </w:t>
            </w:r>
            <w:r w:rsidRPr="005D0CB3">
              <w:rPr>
                <w:rFonts w:ascii="Arial Narrow" w:eastAsia="Times New Roman" w:hAnsi="Arial Narrow" w:cs="Tahoma"/>
                <w:b/>
                <w:bCs/>
                <w:sz w:val="20"/>
                <w:szCs w:val="20"/>
                <w:lang w:val="es-CO"/>
              </w:rPr>
              <w:t>$ 799.828.559</w:t>
            </w:r>
          </w:p>
          <w:p w:rsidR="00FD4F49" w:rsidRPr="005D0CB3" w:rsidRDefault="00FD4F49" w:rsidP="005D0CB3">
            <w:pPr>
              <w:jc w:val="center"/>
              <w:rPr>
                <w:rFonts w:ascii="Arial Narrow" w:hAnsi="Arial Narrow" w:cs="Tahoma"/>
                <w:b/>
                <w:sz w:val="20"/>
                <w:szCs w:val="20"/>
              </w:rPr>
            </w:pPr>
          </w:p>
          <w:p w:rsidR="00FD4F49" w:rsidRPr="005D0CB3" w:rsidRDefault="00FD4F49" w:rsidP="005D0CB3">
            <w:pPr>
              <w:autoSpaceDE w:val="0"/>
              <w:autoSpaceDN w:val="0"/>
              <w:adjustRightInd w:val="0"/>
              <w:jc w:val="both"/>
              <w:rPr>
                <w:rFonts w:ascii="Arial Narrow" w:hAnsi="Arial Narrow" w:cs="Tahoma"/>
                <w:b/>
                <w:bCs/>
                <w:sz w:val="20"/>
                <w:szCs w:val="20"/>
                <w:shd w:val="clear" w:color="auto" w:fill="FFFFFF"/>
              </w:rPr>
            </w:pPr>
            <w:r w:rsidRPr="005D0CB3">
              <w:rPr>
                <w:rFonts w:ascii="Arial Narrow" w:hAnsi="Arial Narrow" w:cs="Tahoma"/>
                <w:sz w:val="20"/>
                <w:szCs w:val="20"/>
                <w:lang w:val="es-CO" w:eastAsia="es-CO"/>
              </w:rPr>
              <w:t xml:space="preserve">Para verificar el cumplimiento </w:t>
            </w:r>
            <w:proofErr w:type="gramStart"/>
            <w:r w:rsidRPr="005D0CB3">
              <w:rPr>
                <w:rFonts w:ascii="Arial Narrow" w:hAnsi="Arial Narrow" w:cs="Tahoma"/>
                <w:sz w:val="20"/>
                <w:szCs w:val="20"/>
                <w:lang w:val="es-CO" w:eastAsia="es-CO"/>
              </w:rPr>
              <w:t>de la</w:t>
            </w:r>
            <w:proofErr w:type="gramEnd"/>
            <w:r w:rsidRPr="005D0CB3">
              <w:rPr>
                <w:rFonts w:ascii="Arial Narrow" w:hAnsi="Arial Narrow" w:cs="Tahoma"/>
                <w:sz w:val="20"/>
                <w:szCs w:val="20"/>
                <w:lang w:val="es-CO" w:eastAsia="es-CO"/>
              </w:rPr>
              <w:t xml:space="preserve"> Kr por parte de los proponentes se tendrá en cuenta el procedimiento establecido en el Artículo 2.2.1.1.1.6.4. DEL Decreto 1082 de 2015</w:t>
            </w:r>
            <w:r w:rsidRPr="005D0CB3">
              <w:rPr>
                <w:rFonts w:ascii="Arial Narrow" w:hAnsi="Arial Narrow" w:cs="Tahoma"/>
                <w:b/>
                <w:bCs/>
                <w:sz w:val="20"/>
                <w:szCs w:val="20"/>
                <w:lang w:val="es-CO" w:eastAsia="es-CO"/>
              </w:rPr>
              <w:t xml:space="preserve"> </w:t>
            </w:r>
            <w:r w:rsidRPr="005D0CB3">
              <w:rPr>
                <w:rFonts w:ascii="Arial Narrow" w:hAnsi="Arial Narrow" w:cs="Tahoma"/>
                <w:sz w:val="20"/>
                <w:szCs w:val="20"/>
                <w:lang w:val="es-CO" w:eastAsia="es-CO"/>
              </w:rPr>
              <w:t>a través de la Guía para tal fin expedida por Colombia Compra Eficiente, la cual se publica como documento anexo a este proceso de selección y que se encuentra a disposición de los interesados en la página Web del SECOP.</w:t>
            </w:r>
          </w:p>
          <w:p w:rsidR="00FD4F49" w:rsidRPr="005D0CB3" w:rsidRDefault="00FD4F49" w:rsidP="005D0CB3">
            <w:pPr>
              <w:autoSpaceDE w:val="0"/>
              <w:autoSpaceDN w:val="0"/>
              <w:adjustRightInd w:val="0"/>
              <w:jc w:val="both"/>
              <w:rPr>
                <w:rFonts w:ascii="Arial Narrow" w:hAnsi="Arial Narrow" w:cs="Tahoma"/>
                <w:sz w:val="20"/>
                <w:szCs w:val="20"/>
                <w:lang w:val="es-CO" w:eastAsia="es-CO"/>
              </w:rPr>
            </w:pPr>
          </w:p>
          <w:p w:rsidR="00FD4F49" w:rsidRPr="005D0CB3" w:rsidRDefault="00FD4F49" w:rsidP="005D0CB3">
            <w:pPr>
              <w:autoSpaceDE w:val="0"/>
              <w:autoSpaceDN w:val="0"/>
              <w:adjustRightInd w:val="0"/>
              <w:jc w:val="both"/>
              <w:rPr>
                <w:rFonts w:ascii="Arial Narrow" w:hAnsi="Arial Narrow" w:cs="Tahoma"/>
                <w:sz w:val="20"/>
                <w:szCs w:val="20"/>
                <w:lang w:val="es-CO" w:eastAsia="es-CO"/>
              </w:rPr>
            </w:pPr>
            <w:r w:rsidRPr="005D0CB3">
              <w:rPr>
                <w:rFonts w:ascii="Arial Narrow" w:hAnsi="Arial Narrow" w:cs="Tahoma"/>
                <w:sz w:val="20"/>
                <w:szCs w:val="20"/>
                <w:lang w:val="es-CO" w:eastAsia="es-CO"/>
              </w:rPr>
              <w:t>Para acreditar el cumplimiento de este requisito el proponente debe presentar los siguientes documentos:</w:t>
            </w:r>
          </w:p>
          <w:p w:rsidR="00FD4F49" w:rsidRPr="005D0CB3" w:rsidRDefault="00FD4F49" w:rsidP="005D0CB3">
            <w:pPr>
              <w:autoSpaceDE w:val="0"/>
              <w:autoSpaceDN w:val="0"/>
              <w:adjustRightInd w:val="0"/>
              <w:ind w:left="708"/>
              <w:jc w:val="both"/>
              <w:rPr>
                <w:rFonts w:ascii="Arial Narrow" w:hAnsi="Arial Narrow" w:cs="Tahoma"/>
                <w:sz w:val="20"/>
                <w:szCs w:val="20"/>
                <w:lang w:val="es-CO" w:eastAsia="es-CO"/>
              </w:rPr>
            </w:pPr>
          </w:p>
          <w:p w:rsidR="00FD4F49" w:rsidRPr="005D0CB3" w:rsidRDefault="00FD4F49" w:rsidP="005D0CB3">
            <w:pPr>
              <w:numPr>
                <w:ilvl w:val="0"/>
                <w:numId w:val="16"/>
              </w:numPr>
              <w:autoSpaceDE w:val="0"/>
              <w:autoSpaceDN w:val="0"/>
              <w:adjustRightInd w:val="0"/>
              <w:jc w:val="both"/>
              <w:rPr>
                <w:rFonts w:ascii="Arial Narrow" w:hAnsi="Arial Narrow" w:cs="Tahoma"/>
                <w:sz w:val="20"/>
                <w:szCs w:val="20"/>
                <w:lang w:val="es-CO" w:eastAsia="es-CO"/>
              </w:rPr>
            </w:pPr>
            <w:r w:rsidRPr="005D0CB3">
              <w:rPr>
                <w:rFonts w:ascii="Arial Narrow" w:hAnsi="Arial Narrow" w:cs="Tahoma"/>
                <w:sz w:val="20"/>
                <w:szCs w:val="20"/>
                <w:lang w:val="es-CO" w:eastAsia="es-CO"/>
              </w:rPr>
              <w:t>La lista de los Contratos en Ejecución, así como el valor y plazo de tales contratos. (Según formato Anexo) el cual debe estar suscrito por el proponente y si es proponente plural por cada uno de sus integrantes y así mismo suscrito por revisor fiscal o contador, según sea el caso</w:t>
            </w:r>
            <w:r w:rsidRPr="005D0CB3">
              <w:rPr>
                <w:rFonts w:ascii="Arial Narrow" w:hAnsi="Arial Narrow" w:cs="Tahoma"/>
                <w:bCs/>
                <w:sz w:val="20"/>
                <w:szCs w:val="20"/>
                <w:lang w:val="es-CO"/>
              </w:rPr>
              <w:t>.</w:t>
            </w:r>
          </w:p>
          <w:p w:rsidR="00FD4F49" w:rsidRPr="005D0CB3" w:rsidRDefault="00FD4F49" w:rsidP="005D0CB3">
            <w:pPr>
              <w:numPr>
                <w:ilvl w:val="0"/>
                <w:numId w:val="16"/>
              </w:numPr>
              <w:autoSpaceDE w:val="0"/>
              <w:autoSpaceDN w:val="0"/>
              <w:adjustRightInd w:val="0"/>
              <w:spacing w:after="25"/>
              <w:jc w:val="both"/>
              <w:rPr>
                <w:rFonts w:ascii="Arial Narrow" w:hAnsi="Arial Narrow" w:cs="Tahoma"/>
                <w:sz w:val="20"/>
                <w:szCs w:val="20"/>
                <w:lang w:val="es-CO" w:eastAsia="es-CO"/>
              </w:rPr>
            </w:pPr>
            <w:r w:rsidRPr="005D0CB3">
              <w:rPr>
                <w:rFonts w:ascii="Arial Narrow" w:hAnsi="Arial Narrow" w:cs="Tahoma"/>
                <w:sz w:val="20"/>
                <w:szCs w:val="20"/>
                <w:lang w:val="es-CO" w:eastAsia="es-CO"/>
              </w:rPr>
              <w:t>La lista de los Contratos en Ejecución, suscritos por sociedades, consorcios o uniones temporales, en los cuales el proponente tenga participación, así como el valor y plazo de tales contratos. (según formato anexo y que corresponde al mismo del punto anterior). Este formato debe estar suscrito por el proponente y si es proponente plural por cada uno de sus integrantes y así mismo suscrito por revisor fiscal o contador, según sea el caso.</w:t>
            </w:r>
          </w:p>
          <w:p w:rsidR="00FD4F49" w:rsidRPr="005D0CB3" w:rsidRDefault="00FD4F49" w:rsidP="005D0CB3">
            <w:pPr>
              <w:numPr>
                <w:ilvl w:val="0"/>
                <w:numId w:val="16"/>
              </w:numPr>
              <w:autoSpaceDE w:val="0"/>
              <w:autoSpaceDN w:val="0"/>
              <w:adjustRightInd w:val="0"/>
              <w:spacing w:after="25"/>
              <w:jc w:val="both"/>
              <w:rPr>
                <w:rFonts w:ascii="Arial Narrow" w:hAnsi="Arial Narrow" w:cs="Tahoma"/>
                <w:sz w:val="20"/>
                <w:szCs w:val="20"/>
                <w:lang w:val="es-CO" w:eastAsia="es-CO"/>
              </w:rPr>
            </w:pPr>
            <w:r w:rsidRPr="005D0CB3">
              <w:rPr>
                <w:rFonts w:ascii="Arial Narrow" w:hAnsi="Arial Narrow" w:cs="Tahoma"/>
                <w:sz w:val="20"/>
                <w:szCs w:val="20"/>
                <w:lang w:val="es-CO" w:eastAsia="es-CO"/>
              </w:rPr>
              <w:t xml:space="preserve">El estado de resultados que contiene el mejor ingreso operacional de los últimos cinco (5) años puesto que la información de la liquidez se encuentra en el RUP. </w:t>
            </w:r>
          </w:p>
          <w:p w:rsidR="00FD4F49" w:rsidRPr="005D0CB3" w:rsidRDefault="00FD4F49" w:rsidP="005D0CB3">
            <w:pPr>
              <w:numPr>
                <w:ilvl w:val="0"/>
                <w:numId w:val="16"/>
              </w:numPr>
              <w:autoSpaceDE w:val="0"/>
              <w:autoSpaceDN w:val="0"/>
              <w:adjustRightInd w:val="0"/>
              <w:spacing w:after="25"/>
              <w:jc w:val="both"/>
              <w:rPr>
                <w:rFonts w:ascii="Arial Narrow" w:hAnsi="Arial Narrow" w:cs="Tahoma"/>
                <w:sz w:val="20"/>
                <w:szCs w:val="20"/>
                <w:lang w:val="es-CO" w:eastAsia="es-CO"/>
              </w:rPr>
            </w:pPr>
            <w:r w:rsidRPr="005D0CB3">
              <w:rPr>
                <w:rFonts w:ascii="Arial Narrow" w:hAnsi="Arial Narrow" w:cs="Tahoma"/>
                <w:b/>
                <w:sz w:val="20"/>
                <w:szCs w:val="20"/>
                <w:lang w:val="es-CO" w:eastAsia="es-CO"/>
              </w:rPr>
              <w:t>Anexo 1 –</w:t>
            </w:r>
            <w:r w:rsidRPr="005D0CB3">
              <w:rPr>
                <w:rFonts w:ascii="Arial Narrow" w:hAnsi="Arial Narrow" w:cs="Tahoma"/>
                <w:sz w:val="20"/>
                <w:szCs w:val="20"/>
                <w:lang w:val="es-CO" w:eastAsia="es-CO"/>
              </w:rPr>
              <w:t xml:space="preserve"> Certificación de contratos para acreditación de experiencia de la Guía para el cálculo de la Capacidad Residual expedida por Colombia Compra Eficiente, el cual debe estar suscrito por el proponente y si es proponente plural por cada uno de sus integrantes.</w:t>
            </w:r>
          </w:p>
          <w:p w:rsidR="00FD4F49" w:rsidRPr="005D0CB3" w:rsidRDefault="00FD4F49" w:rsidP="005D0CB3">
            <w:pPr>
              <w:numPr>
                <w:ilvl w:val="0"/>
                <w:numId w:val="16"/>
              </w:numPr>
              <w:autoSpaceDE w:val="0"/>
              <w:autoSpaceDN w:val="0"/>
              <w:adjustRightInd w:val="0"/>
              <w:spacing w:after="25"/>
              <w:jc w:val="both"/>
              <w:rPr>
                <w:rFonts w:ascii="Arial Narrow" w:hAnsi="Arial Narrow" w:cs="Tahoma"/>
                <w:sz w:val="20"/>
                <w:szCs w:val="20"/>
                <w:lang w:val="es-CO" w:eastAsia="es-CO"/>
              </w:rPr>
            </w:pPr>
            <w:r w:rsidRPr="005D0CB3">
              <w:rPr>
                <w:rFonts w:ascii="Arial Narrow" w:hAnsi="Arial Narrow" w:cs="Tahoma"/>
                <w:b/>
                <w:sz w:val="20"/>
                <w:szCs w:val="20"/>
                <w:lang w:val="es-CO" w:eastAsia="es-CO"/>
              </w:rPr>
              <w:t>Anexo 2 –</w:t>
            </w:r>
            <w:r w:rsidRPr="005D0CB3">
              <w:rPr>
                <w:rFonts w:ascii="Arial Narrow" w:hAnsi="Arial Narrow" w:cs="Tahoma"/>
                <w:sz w:val="20"/>
                <w:szCs w:val="20"/>
                <w:lang w:val="es-CO" w:eastAsia="es-CO"/>
              </w:rPr>
              <w:t xml:space="preserve"> Certificación de la Capacidad Técnica de la Guía para el cálculo de la Capacidad Residual expedida por Colombia Compra Eficiente, el cual debe estar suscrito por el proponente y si es proponente plural por cada uno de sus integrantes y así mismo suscrito por revisor fiscal o contador, según sea el caso</w:t>
            </w:r>
            <w:r w:rsidRPr="005D0CB3">
              <w:rPr>
                <w:rFonts w:ascii="Arial Narrow" w:hAnsi="Arial Narrow" w:cs="Tahoma"/>
                <w:bCs/>
                <w:sz w:val="20"/>
                <w:szCs w:val="20"/>
                <w:lang w:val="es-CO"/>
              </w:rPr>
              <w:t>.</w:t>
            </w:r>
          </w:p>
          <w:p w:rsidR="00FD4F49" w:rsidRPr="005D0CB3" w:rsidRDefault="00FD4F49" w:rsidP="005D0CB3">
            <w:pPr>
              <w:suppressAutoHyphens/>
              <w:ind w:left="720"/>
              <w:jc w:val="both"/>
              <w:rPr>
                <w:rFonts w:ascii="Arial Narrow" w:hAnsi="Arial Narrow" w:cs="Tahoma"/>
                <w:sz w:val="20"/>
                <w:szCs w:val="20"/>
              </w:rPr>
            </w:pPr>
          </w:p>
          <w:p w:rsidR="00233D00" w:rsidRPr="005D0CB3" w:rsidRDefault="00233D00" w:rsidP="00660F6E">
            <w:pPr>
              <w:pStyle w:val="PLIEGOS1"/>
              <w:tabs>
                <w:tab w:val="clear" w:pos="1728"/>
                <w:tab w:val="left" w:pos="426"/>
              </w:tabs>
              <w:autoSpaceDE w:val="0"/>
              <w:spacing w:line="240" w:lineRule="auto"/>
              <w:rPr>
                <w:rFonts w:ascii="Arial Narrow" w:hAnsi="Arial Narrow" w:cs="Tahoma"/>
              </w:rPr>
            </w:pPr>
            <w:r w:rsidRPr="005D0CB3">
              <w:rPr>
                <w:rFonts w:ascii="Arial Narrow" w:hAnsi="Arial Narrow" w:cs="Tahoma"/>
              </w:rPr>
              <w:lastRenderedPageBreak/>
              <w:t>REQUISITOS HABILITANTES – EXPERIENCIA</w:t>
            </w:r>
          </w:p>
          <w:p w:rsidR="00233D00" w:rsidRPr="005D0CB3" w:rsidRDefault="00233D00" w:rsidP="005D0CB3">
            <w:pPr>
              <w:pStyle w:val="Sinespaciado"/>
              <w:rPr>
                <w:rFonts w:ascii="Arial Narrow" w:hAnsi="Arial Narrow" w:cs="Tahoma"/>
                <w:sz w:val="20"/>
                <w:szCs w:val="20"/>
                <w:lang w:val="es-CO"/>
              </w:rPr>
            </w:pPr>
          </w:p>
          <w:p w:rsidR="00233D00" w:rsidRPr="005D0CB3" w:rsidRDefault="00233D00" w:rsidP="005D0CB3">
            <w:pPr>
              <w:autoSpaceDE w:val="0"/>
              <w:jc w:val="both"/>
              <w:rPr>
                <w:rFonts w:ascii="Arial Narrow" w:hAnsi="Arial Narrow" w:cs="Tahoma"/>
                <w:sz w:val="20"/>
                <w:szCs w:val="20"/>
                <w:lang w:val="es-CO"/>
              </w:rPr>
            </w:pPr>
            <w:r w:rsidRPr="005D0CB3">
              <w:rPr>
                <w:rFonts w:ascii="Arial Narrow" w:hAnsi="Arial Narrow" w:cs="Tahoma"/>
                <w:sz w:val="20"/>
                <w:szCs w:val="20"/>
                <w:lang w:val="es-CO"/>
              </w:rPr>
              <w:t xml:space="preserve">El proponente deberá acreditar la experiencia general y específica en las siguientes condiciones: </w:t>
            </w:r>
          </w:p>
          <w:p w:rsidR="00233D00" w:rsidRPr="005D0CB3" w:rsidRDefault="00233D00" w:rsidP="005D0CB3">
            <w:pPr>
              <w:pStyle w:val="Textoindependiente"/>
              <w:spacing w:after="0"/>
              <w:rPr>
                <w:rFonts w:ascii="Arial Narrow" w:hAnsi="Arial Narrow" w:cs="Tahoma"/>
                <w:b/>
                <w:sz w:val="20"/>
                <w:szCs w:val="20"/>
                <w:lang w:val="es-CO"/>
              </w:rPr>
            </w:pPr>
          </w:p>
          <w:p w:rsidR="00233D00" w:rsidRPr="005D0CB3" w:rsidRDefault="00233D00" w:rsidP="005D0CB3">
            <w:pPr>
              <w:autoSpaceDE w:val="0"/>
              <w:jc w:val="both"/>
              <w:rPr>
                <w:rFonts w:ascii="Arial Narrow" w:hAnsi="Arial Narrow" w:cs="Tahoma"/>
                <w:sz w:val="20"/>
                <w:szCs w:val="20"/>
                <w:lang w:val="es-CO"/>
              </w:rPr>
            </w:pPr>
            <w:r w:rsidRPr="005D0CB3">
              <w:rPr>
                <w:rFonts w:ascii="Arial Narrow" w:hAnsi="Arial Narrow" w:cs="Tahoma"/>
                <w:sz w:val="20"/>
                <w:szCs w:val="20"/>
                <w:lang w:val="es-CO"/>
              </w:rPr>
              <w:t xml:space="preserve">El proponente deberá acreditar la experiencia general y específica en las siguientes condiciones: </w:t>
            </w:r>
          </w:p>
          <w:p w:rsidR="00233D00" w:rsidRPr="005D0CB3" w:rsidRDefault="00233D00" w:rsidP="005D0CB3">
            <w:pPr>
              <w:pStyle w:val="Sinespaciado"/>
              <w:rPr>
                <w:rFonts w:ascii="Arial Narrow" w:hAnsi="Arial Narrow" w:cs="Tahoma"/>
                <w:sz w:val="20"/>
                <w:szCs w:val="20"/>
                <w:lang w:val="es-CO"/>
              </w:rPr>
            </w:pPr>
          </w:p>
          <w:p w:rsidR="00233D00" w:rsidRPr="005D0CB3" w:rsidRDefault="00233D00" w:rsidP="00660F6E">
            <w:pPr>
              <w:pStyle w:val="Textoindependiente"/>
              <w:spacing w:after="0"/>
              <w:jc w:val="both"/>
              <w:rPr>
                <w:rFonts w:ascii="Arial Narrow" w:hAnsi="Arial Narrow" w:cs="Tahoma"/>
                <w:b/>
                <w:sz w:val="20"/>
                <w:szCs w:val="20"/>
                <w:lang w:val="es-CO"/>
              </w:rPr>
            </w:pPr>
            <w:r w:rsidRPr="005D0CB3">
              <w:rPr>
                <w:rFonts w:ascii="Arial Narrow" w:hAnsi="Arial Narrow" w:cs="Tahoma"/>
                <w:b/>
                <w:sz w:val="20"/>
                <w:szCs w:val="20"/>
                <w:lang w:val="es-CO"/>
              </w:rPr>
              <w:t>EXPERIENCIA GENERAL</w:t>
            </w:r>
          </w:p>
          <w:p w:rsidR="00233D00" w:rsidRPr="005D0CB3" w:rsidRDefault="00233D00" w:rsidP="005D0CB3">
            <w:pPr>
              <w:pStyle w:val="Textoindependiente"/>
              <w:spacing w:after="0"/>
              <w:ind w:left="432"/>
              <w:jc w:val="both"/>
              <w:rPr>
                <w:rFonts w:ascii="Arial Narrow" w:hAnsi="Arial Narrow" w:cs="Tahoma"/>
                <w:b/>
                <w:sz w:val="20"/>
                <w:szCs w:val="20"/>
                <w:lang w:val="es-CO"/>
              </w:rPr>
            </w:pPr>
          </w:p>
          <w:p w:rsidR="00233D00" w:rsidRPr="005D0CB3" w:rsidRDefault="00233D00" w:rsidP="005D0CB3">
            <w:pPr>
              <w:autoSpaceDE w:val="0"/>
              <w:jc w:val="both"/>
              <w:rPr>
                <w:rFonts w:ascii="Arial Narrow" w:hAnsi="Arial Narrow" w:cs="Tahoma"/>
                <w:sz w:val="20"/>
                <w:szCs w:val="20"/>
                <w:lang w:val="es-CO"/>
              </w:rPr>
            </w:pPr>
            <w:r w:rsidRPr="005D0CB3">
              <w:rPr>
                <w:rFonts w:ascii="Arial Narrow" w:hAnsi="Arial Narrow" w:cs="Tahoma"/>
                <w:sz w:val="20"/>
                <w:szCs w:val="20"/>
                <w:lang w:val="es-CO"/>
              </w:rPr>
              <w:t>El proponente deberá acreditar como experiencia general la ejecución de obra civil por valor del 75% del presupuesto oficial del presente proceso de selección con entidades públicas o privadas</w:t>
            </w:r>
            <w:r w:rsidRPr="005D0CB3">
              <w:rPr>
                <w:rFonts w:ascii="Arial Narrow" w:hAnsi="Arial Narrow" w:cs="Tahoma"/>
                <w:sz w:val="20"/>
                <w:szCs w:val="20"/>
                <w:vertAlign w:val="superscript"/>
                <w:lang w:val="es-CO"/>
              </w:rPr>
              <w:footnoteReference w:id="1"/>
            </w:r>
            <w:r w:rsidRPr="005D0CB3">
              <w:rPr>
                <w:rFonts w:ascii="Arial Narrow" w:hAnsi="Arial Narrow" w:cs="Tahoma"/>
                <w:sz w:val="20"/>
                <w:szCs w:val="20"/>
                <w:lang w:val="es-CO"/>
              </w:rPr>
              <w:t xml:space="preserve">. </w:t>
            </w:r>
          </w:p>
          <w:p w:rsidR="00233D00" w:rsidRPr="005D0CB3" w:rsidRDefault="00233D00" w:rsidP="005D0CB3">
            <w:pPr>
              <w:autoSpaceDE w:val="0"/>
              <w:jc w:val="both"/>
              <w:rPr>
                <w:rFonts w:ascii="Arial Narrow" w:hAnsi="Arial Narrow" w:cs="Tahoma"/>
                <w:sz w:val="20"/>
                <w:szCs w:val="20"/>
                <w:lang w:val="es-CO"/>
              </w:rPr>
            </w:pPr>
          </w:p>
          <w:p w:rsidR="00233D00" w:rsidRPr="005D0CB3" w:rsidRDefault="00233D00" w:rsidP="005D0CB3">
            <w:pPr>
              <w:autoSpaceDE w:val="0"/>
              <w:jc w:val="both"/>
              <w:rPr>
                <w:rFonts w:ascii="Arial Narrow" w:hAnsi="Arial Narrow" w:cs="Tahoma"/>
                <w:sz w:val="20"/>
                <w:szCs w:val="20"/>
                <w:lang w:val="es-CO"/>
              </w:rPr>
            </w:pPr>
            <w:r w:rsidRPr="005D0CB3">
              <w:rPr>
                <w:rFonts w:ascii="Arial Narrow" w:hAnsi="Arial Narrow" w:cs="Tahoma"/>
                <w:sz w:val="20"/>
                <w:szCs w:val="20"/>
                <w:lang w:val="es-CO"/>
              </w:rPr>
              <w:t xml:space="preserve">Acreditada mediante el valor de contratos ejecutados actualizados mediante equivalencia del </w:t>
            </w:r>
            <w:proofErr w:type="spellStart"/>
            <w:r w:rsidRPr="005D0CB3">
              <w:rPr>
                <w:rFonts w:ascii="Arial Narrow" w:hAnsi="Arial Narrow" w:cs="Tahoma"/>
                <w:sz w:val="20"/>
                <w:szCs w:val="20"/>
                <w:lang w:val="es-CO"/>
              </w:rPr>
              <w:t>SMMLV</w:t>
            </w:r>
            <w:proofErr w:type="spellEnd"/>
            <w:r w:rsidRPr="005D0CB3">
              <w:rPr>
                <w:rFonts w:ascii="Arial Narrow" w:hAnsi="Arial Narrow" w:cs="Tahoma"/>
                <w:sz w:val="20"/>
                <w:szCs w:val="20"/>
                <w:lang w:val="es-CO"/>
              </w:rPr>
              <w:t>, máximo tres (3) contratos o certificados por proponente y en uno de ellos debe acreditar mínimo el 50% de la experiencia general solicitada.</w:t>
            </w:r>
          </w:p>
          <w:p w:rsidR="00233D00" w:rsidRPr="005D0CB3" w:rsidRDefault="00233D00" w:rsidP="005D0CB3">
            <w:pPr>
              <w:autoSpaceDE w:val="0"/>
              <w:jc w:val="both"/>
              <w:rPr>
                <w:rFonts w:ascii="Arial Narrow" w:hAnsi="Arial Narrow" w:cs="Tahoma"/>
                <w:sz w:val="20"/>
                <w:szCs w:val="20"/>
                <w:lang w:val="es-C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3498"/>
            </w:tblGrid>
            <w:tr w:rsidR="00233D00" w:rsidRPr="005D0CB3" w:rsidTr="00E80B49">
              <w:trPr>
                <w:trHeight w:val="756"/>
                <w:jc w:val="center"/>
              </w:trPr>
              <w:tc>
                <w:tcPr>
                  <w:tcW w:w="2500" w:type="pct"/>
                  <w:shd w:val="clear" w:color="auto" w:fill="D9D9D9"/>
                  <w:vAlign w:val="center"/>
                </w:tcPr>
                <w:p w:rsidR="00233D00" w:rsidRPr="005D0CB3" w:rsidRDefault="00233D00" w:rsidP="007E10A6">
                  <w:pPr>
                    <w:framePr w:hSpace="141" w:wrap="around" w:vAnchor="page" w:hAnchor="margin" w:xAlign="center" w:y="2488"/>
                    <w:jc w:val="center"/>
                    <w:rPr>
                      <w:rFonts w:ascii="Arial Narrow" w:hAnsi="Arial Narrow" w:cs="Tahoma"/>
                      <w:b/>
                      <w:sz w:val="20"/>
                      <w:szCs w:val="20"/>
                      <w:lang w:val="es-CO" w:eastAsia="en-US"/>
                    </w:rPr>
                  </w:pPr>
                  <w:r w:rsidRPr="005D0CB3">
                    <w:rPr>
                      <w:rFonts w:ascii="Arial Narrow" w:hAnsi="Arial Narrow" w:cs="Tahoma"/>
                      <w:b/>
                      <w:sz w:val="20"/>
                      <w:szCs w:val="20"/>
                      <w:lang w:val="es-CO" w:eastAsia="en-US"/>
                    </w:rPr>
                    <w:t xml:space="preserve">Códigos requeridos del Clasificador de Bienes y Servicios </w:t>
                  </w:r>
                </w:p>
              </w:tc>
              <w:tc>
                <w:tcPr>
                  <w:tcW w:w="2500" w:type="pct"/>
                  <w:shd w:val="clear" w:color="auto" w:fill="D9D9D9"/>
                  <w:vAlign w:val="center"/>
                </w:tcPr>
                <w:p w:rsidR="00233D00" w:rsidRPr="005D0CB3" w:rsidRDefault="00233D00" w:rsidP="007E10A6">
                  <w:pPr>
                    <w:framePr w:hSpace="141" w:wrap="around" w:vAnchor="page" w:hAnchor="margin" w:xAlign="center" w:y="2488"/>
                    <w:jc w:val="both"/>
                    <w:rPr>
                      <w:rFonts w:ascii="Arial Narrow" w:hAnsi="Arial Narrow" w:cs="Tahoma"/>
                      <w:b/>
                      <w:sz w:val="20"/>
                      <w:szCs w:val="20"/>
                      <w:lang w:val="es-CO" w:eastAsia="en-US"/>
                    </w:rPr>
                  </w:pPr>
                  <w:r w:rsidRPr="005D0CB3">
                    <w:rPr>
                      <w:rFonts w:ascii="Arial Narrow" w:hAnsi="Arial Narrow" w:cs="Tahoma"/>
                      <w:b/>
                      <w:sz w:val="20"/>
                      <w:szCs w:val="20"/>
                      <w:lang w:val="es-CO" w:eastAsia="en-US"/>
                    </w:rPr>
                    <w:t xml:space="preserve">Máximo tres (3) Contratos del </w:t>
                  </w:r>
                  <w:proofErr w:type="spellStart"/>
                  <w:r w:rsidRPr="005D0CB3">
                    <w:rPr>
                      <w:rFonts w:ascii="Arial Narrow" w:hAnsi="Arial Narrow" w:cs="Tahoma"/>
                      <w:b/>
                      <w:sz w:val="20"/>
                      <w:szCs w:val="20"/>
                      <w:lang w:val="es-CO" w:eastAsia="en-US"/>
                    </w:rPr>
                    <w:t>RUP</w:t>
                  </w:r>
                  <w:proofErr w:type="spellEnd"/>
                  <w:r w:rsidRPr="005D0CB3">
                    <w:rPr>
                      <w:rFonts w:ascii="Arial Narrow" w:hAnsi="Arial Narrow" w:cs="Tahoma"/>
                      <w:b/>
                      <w:sz w:val="20"/>
                      <w:szCs w:val="20"/>
                      <w:lang w:val="es-CO" w:eastAsia="en-US"/>
                    </w:rPr>
                    <w:t xml:space="preserve">, que posean, cada uno, mínimo uno de los códigos y cuya suma sea una Cuantía en </w:t>
                  </w:r>
                  <w:proofErr w:type="spellStart"/>
                  <w:r w:rsidRPr="005D0CB3">
                    <w:rPr>
                      <w:rFonts w:ascii="Arial Narrow" w:hAnsi="Arial Narrow" w:cs="Tahoma"/>
                      <w:b/>
                      <w:sz w:val="20"/>
                      <w:szCs w:val="20"/>
                      <w:lang w:val="es-CO" w:eastAsia="en-US"/>
                    </w:rPr>
                    <w:t>SMMLV</w:t>
                  </w:r>
                  <w:proofErr w:type="spellEnd"/>
                  <w:r w:rsidRPr="005D0CB3">
                    <w:rPr>
                      <w:rFonts w:ascii="Arial Narrow" w:hAnsi="Arial Narrow" w:cs="Tahoma"/>
                      <w:b/>
                      <w:sz w:val="20"/>
                      <w:szCs w:val="20"/>
                      <w:lang w:val="es-CO" w:eastAsia="en-US"/>
                    </w:rPr>
                    <w:t xml:space="preserve"> de</w:t>
                  </w:r>
                </w:p>
              </w:tc>
            </w:tr>
            <w:tr w:rsidR="00233D00" w:rsidRPr="005D0CB3" w:rsidTr="00E80B49">
              <w:trPr>
                <w:trHeight w:val="672"/>
                <w:jc w:val="center"/>
              </w:trPr>
              <w:tc>
                <w:tcPr>
                  <w:tcW w:w="2500" w:type="pct"/>
                  <w:shd w:val="clear" w:color="auto" w:fill="auto"/>
                  <w:vAlign w:val="center"/>
                </w:tcPr>
                <w:p w:rsidR="00233D00" w:rsidRPr="005D0CB3" w:rsidRDefault="00233D00" w:rsidP="007E10A6">
                  <w:pPr>
                    <w:framePr w:hSpace="141" w:wrap="around" w:vAnchor="page" w:hAnchor="margin" w:xAlign="center" w:y="2488"/>
                    <w:jc w:val="center"/>
                    <w:rPr>
                      <w:rFonts w:ascii="Arial Narrow" w:hAnsi="Arial Narrow" w:cs="Tahoma"/>
                      <w:sz w:val="20"/>
                      <w:szCs w:val="20"/>
                      <w:lang w:val="es-CO" w:eastAsia="en-US"/>
                    </w:rPr>
                  </w:pPr>
                  <w:r w:rsidRPr="005D0CB3">
                    <w:rPr>
                      <w:rFonts w:ascii="Arial Narrow" w:hAnsi="Arial Narrow" w:cs="Tahoma"/>
                      <w:sz w:val="20"/>
                      <w:szCs w:val="20"/>
                      <w:lang w:val="es-CO" w:eastAsia="en-US"/>
                    </w:rPr>
                    <w:t>95122302</w:t>
                  </w:r>
                </w:p>
                <w:p w:rsidR="00233D00" w:rsidRPr="005D0CB3" w:rsidRDefault="00233D00" w:rsidP="007E10A6">
                  <w:pPr>
                    <w:framePr w:hSpace="141" w:wrap="around" w:vAnchor="page" w:hAnchor="margin" w:xAlign="center" w:y="2488"/>
                    <w:jc w:val="center"/>
                    <w:rPr>
                      <w:rFonts w:ascii="Arial Narrow" w:hAnsi="Arial Narrow" w:cs="Tahoma"/>
                      <w:sz w:val="20"/>
                      <w:szCs w:val="20"/>
                      <w:lang w:val="es-CO" w:eastAsia="en-US"/>
                    </w:rPr>
                  </w:pPr>
                </w:p>
              </w:tc>
              <w:tc>
                <w:tcPr>
                  <w:tcW w:w="2500" w:type="pct"/>
                  <w:shd w:val="clear" w:color="auto" w:fill="auto"/>
                  <w:vAlign w:val="center"/>
                </w:tcPr>
                <w:p w:rsidR="00233D00" w:rsidRPr="005D0CB3" w:rsidRDefault="00233D00" w:rsidP="007E10A6">
                  <w:pPr>
                    <w:framePr w:hSpace="141" w:wrap="around" w:vAnchor="page" w:hAnchor="margin" w:xAlign="center" w:y="2488"/>
                    <w:jc w:val="center"/>
                    <w:rPr>
                      <w:rFonts w:ascii="Arial Narrow" w:hAnsi="Arial Narrow" w:cs="Tahoma"/>
                      <w:sz w:val="20"/>
                      <w:szCs w:val="20"/>
                      <w:lang w:val="es-CO" w:eastAsia="en-US"/>
                    </w:rPr>
                  </w:pPr>
                </w:p>
                <w:p w:rsidR="00233D00" w:rsidRPr="005D0CB3" w:rsidRDefault="00233D00" w:rsidP="007E10A6">
                  <w:pPr>
                    <w:framePr w:hSpace="141" w:wrap="around" w:vAnchor="page" w:hAnchor="margin" w:xAlign="center" w:y="2488"/>
                    <w:jc w:val="center"/>
                    <w:rPr>
                      <w:rFonts w:ascii="Arial Narrow" w:hAnsi="Arial Narrow" w:cs="Tahoma"/>
                      <w:sz w:val="20"/>
                      <w:szCs w:val="20"/>
                      <w:lang w:val="es-CO" w:eastAsia="en-US"/>
                    </w:rPr>
                  </w:pPr>
                  <w:r w:rsidRPr="005D0CB3">
                    <w:rPr>
                      <w:rFonts w:ascii="Arial Narrow" w:hAnsi="Arial Narrow" w:cs="Tahoma"/>
                      <w:sz w:val="20"/>
                      <w:szCs w:val="20"/>
                      <w:lang w:val="es-CO" w:eastAsia="en-US"/>
                    </w:rPr>
                    <w:t xml:space="preserve">725 </w:t>
                  </w:r>
                  <w:proofErr w:type="spellStart"/>
                  <w:r w:rsidRPr="005D0CB3">
                    <w:rPr>
                      <w:rFonts w:ascii="Arial Narrow" w:hAnsi="Arial Narrow" w:cs="Tahoma"/>
                      <w:sz w:val="20"/>
                      <w:szCs w:val="20"/>
                      <w:lang w:val="es-CO" w:eastAsia="en-US"/>
                    </w:rPr>
                    <w:t>SMMLV</w:t>
                  </w:r>
                  <w:proofErr w:type="spellEnd"/>
                </w:p>
                <w:p w:rsidR="00233D00" w:rsidRPr="005D0CB3" w:rsidRDefault="00233D00" w:rsidP="007E10A6">
                  <w:pPr>
                    <w:framePr w:hSpace="141" w:wrap="around" w:vAnchor="page" w:hAnchor="margin" w:xAlign="center" w:y="2488"/>
                    <w:jc w:val="center"/>
                    <w:rPr>
                      <w:rFonts w:ascii="Arial Narrow" w:hAnsi="Arial Narrow" w:cs="Tahoma"/>
                      <w:sz w:val="20"/>
                      <w:szCs w:val="20"/>
                      <w:lang w:val="es-CO" w:eastAsia="en-US"/>
                    </w:rPr>
                  </w:pPr>
                </w:p>
              </w:tc>
            </w:tr>
          </w:tbl>
          <w:p w:rsidR="00233D00" w:rsidRPr="005D0CB3" w:rsidRDefault="00233D00" w:rsidP="005D0CB3">
            <w:pPr>
              <w:autoSpaceDE w:val="0"/>
              <w:jc w:val="both"/>
              <w:rPr>
                <w:rFonts w:ascii="Arial Narrow" w:hAnsi="Arial Narrow" w:cs="Tahoma"/>
                <w:sz w:val="20"/>
                <w:szCs w:val="20"/>
                <w:lang w:val="es-CO"/>
              </w:rPr>
            </w:pPr>
          </w:p>
          <w:p w:rsidR="00233D00" w:rsidRPr="005D0CB3" w:rsidRDefault="00233D00" w:rsidP="005D0CB3">
            <w:pPr>
              <w:autoSpaceDE w:val="0"/>
              <w:jc w:val="both"/>
              <w:rPr>
                <w:rFonts w:ascii="Arial Narrow" w:hAnsi="Arial Narrow" w:cs="Tahoma"/>
                <w:sz w:val="20"/>
                <w:szCs w:val="20"/>
                <w:lang w:val="es-CO"/>
              </w:rPr>
            </w:pPr>
            <w:r w:rsidRPr="005D0CB3">
              <w:rPr>
                <w:rFonts w:ascii="Arial Narrow" w:hAnsi="Arial Narrow" w:cs="Tahoma"/>
                <w:sz w:val="20"/>
                <w:szCs w:val="20"/>
                <w:lang w:val="es-CO"/>
              </w:rPr>
              <w:t>En caso de consorcios y/o uniones temporales, se sumará la experiencia de sus integrantes pudiendo uno solo de sus integrantes acreditar el 100% de la experiencia solicitada. Se aceptará máximo tres (3) certificados por propuesta o forma asociativa.</w:t>
            </w:r>
          </w:p>
          <w:p w:rsidR="00233D00" w:rsidRPr="005D0CB3" w:rsidRDefault="00233D00" w:rsidP="005D0CB3">
            <w:pPr>
              <w:autoSpaceDE w:val="0"/>
              <w:jc w:val="both"/>
              <w:rPr>
                <w:rFonts w:ascii="Arial Narrow" w:hAnsi="Arial Narrow" w:cs="Tahoma"/>
                <w:sz w:val="20"/>
                <w:szCs w:val="20"/>
                <w:lang w:val="es-CO"/>
              </w:rPr>
            </w:pPr>
          </w:p>
          <w:p w:rsidR="00233D00" w:rsidRPr="005D0CB3" w:rsidRDefault="00233D00" w:rsidP="005D0CB3">
            <w:pPr>
              <w:autoSpaceDE w:val="0"/>
              <w:jc w:val="both"/>
              <w:rPr>
                <w:rFonts w:ascii="Arial Narrow" w:hAnsi="Arial Narrow" w:cs="Tahoma"/>
                <w:sz w:val="20"/>
                <w:szCs w:val="20"/>
                <w:lang w:val="es-CO"/>
              </w:rPr>
            </w:pPr>
            <w:r w:rsidRPr="005D0CB3">
              <w:rPr>
                <w:rFonts w:ascii="Arial Narrow" w:hAnsi="Arial Narrow" w:cs="Tahoma"/>
                <w:sz w:val="20"/>
                <w:szCs w:val="20"/>
                <w:lang w:val="es-CO"/>
              </w:rPr>
              <w:t>En caso de que la experiencia haya sido adquirida en calidad de consorcio se validará el 100% de la misma y en caso de unión temporal se validará de acuerdo al porcentaje de participación del proponente.</w:t>
            </w:r>
          </w:p>
          <w:p w:rsidR="00233D00" w:rsidRPr="005D0CB3" w:rsidRDefault="00233D00" w:rsidP="005D0CB3">
            <w:pPr>
              <w:autoSpaceDE w:val="0"/>
              <w:jc w:val="both"/>
              <w:rPr>
                <w:rFonts w:ascii="Arial Narrow" w:hAnsi="Arial Narrow" w:cs="Tahoma"/>
                <w:sz w:val="20"/>
                <w:szCs w:val="20"/>
                <w:lang w:val="es-CO"/>
              </w:rPr>
            </w:pPr>
          </w:p>
          <w:p w:rsidR="00233D00" w:rsidRPr="005D0CB3" w:rsidRDefault="00233D00" w:rsidP="005D0CB3">
            <w:pPr>
              <w:autoSpaceDE w:val="0"/>
              <w:jc w:val="both"/>
              <w:rPr>
                <w:rFonts w:ascii="Arial Narrow" w:hAnsi="Arial Narrow" w:cs="Tahoma"/>
                <w:sz w:val="20"/>
                <w:szCs w:val="20"/>
                <w:lang w:val="es-CO"/>
              </w:rPr>
            </w:pPr>
            <w:r w:rsidRPr="005D0CB3">
              <w:rPr>
                <w:rFonts w:ascii="Arial Narrow" w:hAnsi="Arial Narrow" w:cs="Tahoma"/>
                <w:sz w:val="20"/>
                <w:szCs w:val="20"/>
                <w:lang w:val="es-CO"/>
              </w:rPr>
              <w:t xml:space="preserve">La presente experiencia debe acreditarse con contratos registrados en el </w:t>
            </w:r>
            <w:proofErr w:type="spellStart"/>
            <w:r w:rsidRPr="005D0CB3">
              <w:rPr>
                <w:rFonts w:ascii="Arial Narrow" w:hAnsi="Arial Narrow" w:cs="Tahoma"/>
                <w:sz w:val="20"/>
                <w:szCs w:val="20"/>
                <w:lang w:val="es-CO"/>
              </w:rPr>
              <w:t>RUP</w:t>
            </w:r>
            <w:proofErr w:type="spellEnd"/>
            <w:r w:rsidRPr="005D0CB3">
              <w:rPr>
                <w:rFonts w:ascii="Arial Narrow" w:hAnsi="Arial Narrow" w:cs="Tahoma"/>
                <w:sz w:val="20"/>
                <w:szCs w:val="20"/>
                <w:lang w:val="es-CO"/>
              </w:rPr>
              <w:t xml:space="preserve"> - Aparte Experiencia. Para el efecto el oferente deberá indicar el “número consecutivo del reporte del contrato ejecutado” con el cual pretende acreditar la experiencia, teniendo claro que sólo se aceptarán máximo tres (3) contratos por propuesta o forma asociativa y en uno de ellos debe acreditar mínimo el 50% de la experiencia general solicitada.</w:t>
            </w:r>
          </w:p>
          <w:p w:rsidR="00233D00" w:rsidRPr="005D0CB3" w:rsidRDefault="00233D00" w:rsidP="005D0CB3">
            <w:pPr>
              <w:autoSpaceDE w:val="0"/>
              <w:jc w:val="both"/>
              <w:rPr>
                <w:rFonts w:ascii="Arial Narrow" w:hAnsi="Arial Narrow" w:cs="Tahoma"/>
                <w:sz w:val="20"/>
                <w:szCs w:val="20"/>
                <w:lang w:val="es-CO"/>
              </w:rPr>
            </w:pPr>
          </w:p>
          <w:p w:rsidR="00233D00" w:rsidRPr="005D0CB3" w:rsidRDefault="00233D00" w:rsidP="005D0CB3">
            <w:pPr>
              <w:autoSpaceDE w:val="0"/>
              <w:jc w:val="both"/>
              <w:rPr>
                <w:rFonts w:ascii="Arial Narrow" w:hAnsi="Arial Narrow" w:cs="Tahoma"/>
                <w:b/>
                <w:sz w:val="20"/>
                <w:szCs w:val="20"/>
                <w:u w:val="single"/>
                <w:lang w:val="es-CO"/>
              </w:rPr>
            </w:pPr>
            <w:r w:rsidRPr="005D0CB3">
              <w:rPr>
                <w:rFonts w:ascii="Arial Narrow" w:hAnsi="Arial Narrow" w:cs="Tahoma"/>
                <w:b/>
                <w:sz w:val="20"/>
                <w:szCs w:val="20"/>
                <w:u w:val="single"/>
                <w:lang w:val="es-CO"/>
              </w:rPr>
              <w:lastRenderedPageBreak/>
              <w:t xml:space="preserve">NOTA: LOS CERTIFICADOS DEBEN SER EXPEDIDOS POR LA ENTIDAD PÚBLICA O PRIVADA CONTRATANTE. </w:t>
            </w:r>
          </w:p>
          <w:p w:rsidR="00233D00" w:rsidRPr="005D0CB3" w:rsidRDefault="00233D00" w:rsidP="005D0CB3">
            <w:pPr>
              <w:autoSpaceDE w:val="0"/>
              <w:jc w:val="both"/>
              <w:rPr>
                <w:rFonts w:ascii="Arial Narrow" w:hAnsi="Arial Narrow" w:cs="Tahoma"/>
                <w:b/>
                <w:sz w:val="20"/>
                <w:szCs w:val="20"/>
                <w:u w:val="single"/>
                <w:lang w:val="es-CO"/>
              </w:rPr>
            </w:pPr>
          </w:p>
          <w:p w:rsidR="00233D00" w:rsidRPr="005D0CB3" w:rsidRDefault="00233D00" w:rsidP="00660F6E">
            <w:pPr>
              <w:autoSpaceDE w:val="0"/>
              <w:jc w:val="both"/>
              <w:rPr>
                <w:rFonts w:ascii="Arial Narrow" w:hAnsi="Arial Narrow" w:cs="Tahoma"/>
                <w:b/>
                <w:sz w:val="20"/>
                <w:szCs w:val="20"/>
                <w:lang w:val="es-CO"/>
              </w:rPr>
            </w:pPr>
            <w:r w:rsidRPr="005D0CB3">
              <w:rPr>
                <w:rFonts w:ascii="Arial Narrow" w:hAnsi="Arial Narrow" w:cs="Tahoma"/>
                <w:b/>
                <w:sz w:val="20"/>
                <w:szCs w:val="20"/>
                <w:lang w:val="es-CO"/>
              </w:rPr>
              <w:t>EXPERIENCIA ESPECÍFICA</w:t>
            </w:r>
          </w:p>
          <w:p w:rsidR="00233D00" w:rsidRPr="005D0CB3" w:rsidRDefault="00233D00" w:rsidP="005D0CB3">
            <w:pPr>
              <w:tabs>
                <w:tab w:val="left" w:pos="1580"/>
              </w:tabs>
              <w:autoSpaceDE w:val="0"/>
              <w:jc w:val="both"/>
              <w:rPr>
                <w:rFonts w:ascii="Arial Narrow" w:hAnsi="Arial Narrow" w:cs="Tahoma"/>
                <w:sz w:val="20"/>
                <w:szCs w:val="20"/>
                <w:lang w:val="es-CO"/>
              </w:rPr>
            </w:pPr>
          </w:p>
          <w:p w:rsidR="00233D00" w:rsidRPr="005D0CB3" w:rsidRDefault="00233D00" w:rsidP="005D0CB3">
            <w:pPr>
              <w:autoSpaceDE w:val="0"/>
              <w:jc w:val="both"/>
              <w:rPr>
                <w:rFonts w:ascii="Arial Narrow" w:hAnsi="Arial Narrow" w:cs="Tahoma"/>
                <w:sz w:val="20"/>
                <w:szCs w:val="20"/>
                <w:lang w:val="es-CO"/>
              </w:rPr>
            </w:pPr>
            <w:r w:rsidRPr="005D0CB3">
              <w:rPr>
                <w:rFonts w:ascii="Arial Narrow" w:hAnsi="Arial Narrow" w:cs="Tahoma"/>
                <w:sz w:val="20"/>
                <w:szCs w:val="20"/>
                <w:lang w:val="es-CO"/>
              </w:rPr>
              <w:t>El proponente deberá acreditar la experiencia específica en cualquiera de las siguientes calidades, sea con entidades públicas o privadas</w:t>
            </w:r>
            <w:r w:rsidRPr="005D0CB3">
              <w:rPr>
                <w:rStyle w:val="Refdenotaalpie"/>
                <w:rFonts w:ascii="Arial Narrow" w:hAnsi="Arial Narrow" w:cs="Tahoma"/>
                <w:sz w:val="20"/>
                <w:szCs w:val="20"/>
                <w:lang w:val="es-CO"/>
              </w:rPr>
              <w:footnoteReference w:id="2"/>
            </w:r>
            <w:r w:rsidRPr="005D0CB3">
              <w:rPr>
                <w:rFonts w:ascii="Arial Narrow" w:hAnsi="Arial Narrow" w:cs="Tahoma"/>
                <w:sz w:val="20"/>
                <w:szCs w:val="20"/>
                <w:lang w:val="es-CO"/>
              </w:rPr>
              <w:t xml:space="preserve">: </w:t>
            </w:r>
          </w:p>
          <w:p w:rsidR="00233D00" w:rsidRPr="005D0CB3" w:rsidRDefault="00233D00" w:rsidP="005D0CB3">
            <w:pPr>
              <w:autoSpaceDE w:val="0"/>
              <w:jc w:val="both"/>
              <w:rPr>
                <w:rFonts w:ascii="Arial Narrow" w:hAnsi="Arial Narrow" w:cs="Tahoma"/>
                <w:sz w:val="20"/>
                <w:szCs w:val="20"/>
                <w:lang w:val="es-CO"/>
              </w:rPr>
            </w:pPr>
          </w:p>
          <w:p w:rsidR="000D7712" w:rsidRPr="000D7712" w:rsidRDefault="000D7712" w:rsidP="000D7712">
            <w:pPr>
              <w:numPr>
                <w:ilvl w:val="0"/>
                <w:numId w:val="24"/>
              </w:numPr>
              <w:suppressAutoHyphens/>
              <w:spacing w:line="276" w:lineRule="auto"/>
              <w:jc w:val="both"/>
              <w:rPr>
                <w:rFonts w:ascii="Arial Narrow" w:eastAsia="Times New Roman" w:hAnsi="Arial Narrow" w:cs="Tahoma"/>
                <w:sz w:val="20"/>
                <w:szCs w:val="20"/>
                <w:lang w:val="es-CO"/>
              </w:rPr>
            </w:pPr>
            <w:r w:rsidRPr="000D7712">
              <w:rPr>
                <w:rFonts w:ascii="Arial Narrow" w:eastAsia="Times New Roman" w:hAnsi="Arial Narrow" w:cs="Tahoma"/>
                <w:b/>
                <w:sz w:val="20"/>
                <w:szCs w:val="20"/>
                <w:lang w:val="es-CO"/>
              </w:rPr>
              <w:t>Como Contratista:</w:t>
            </w:r>
            <w:r w:rsidRPr="000D7712">
              <w:rPr>
                <w:rFonts w:ascii="Arial Narrow" w:eastAsia="Times New Roman" w:hAnsi="Arial Narrow" w:cs="Tahoma"/>
                <w:sz w:val="20"/>
                <w:szCs w:val="20"/>
                <w:lang w:val="es-CO"/>
              </w:rPr>
              <w:t xml:space="preserve"> 682 m</w:t>
            </w:r>
            <w:r w:rsidRPr="000D7712">
              <w:rPr>
                <w:rFonts w:ascii="Arial Narrow" w:eastAsia="Times New Roman" w:hAnsi="Arial Narrow" w:cs="Tahoma"/>
                <w:sz w:val="20"/>
                <w:szCs w:val="20"/>
                <w:vertAlign w:val="superscript"/>
                <w:lang w:val="es-CO"/>
              </w:rPr>
              <w:t>2</w:t>
            </w:r>
            <w:r w:rsidRPr="000D7712">
              <w:rPr>
                <w:rFonts w:ascii="Arial Narrow" w:eastAsia="Times New Roman" w:hAnsi="Arial Narrow" w:cs="Tahoma"/>
                <w:sz w:val="20"/>
                <w:szCs w:val="20"/>
                <w:lang w:val="es-CO"/>
              </w:rPr>
              <w:t xml:space="preserve"> en </w:t>
            </w:r>
            <w:r w:rsidRPr="000D7712">
              <w:rPr>
                <w:rFonts w:ascii="Arial Narrow" w:eastAsia="Calibri" w:hAnsi="Arial Narrow" w:cs="Tahoma"/>
                <w:sz w:val="20"/>
                <w:szCs w:val="20"/>
                <w:lang w:val="es-CO" w:eastAsia="ar-SA"/>
              </w:rPr>
              <w:t>suministro, transporte e instalación en obra de grama sintética con especificaciones tipo FIFA</w:t>
            </w:r>
            <w:r w:rsidRPr="000D7712">
              <w:rPr>
                <w:sz w:val="20"/>
                <w:szCs w:val="20"/>
              </w:rPr>
              <w:t>.</w:t>
            </w:r>
          </w:p>
          <w:p w:rsidR="000D7712" w:rsidRPr="000D7712" w:rsidRDefault="000D7712" w:rsidP="000D7712">
            <w:pPr>
              <w:numPr>
                <w:ilvl w:val="0"/>
                <w:numId w:val="24"/>
              </w:numPr>
              <w:suppressAutoHyphens/>
              <w:spacing w:line="276" w:lineRule="auto"/>
              <w:jc w:val="both"/>
              <w:rPr>
                <w:rFonts w:ascii="Arial Narrow" w:eastAsia="Times New Roman" w:hAnsi="Arial Narrow" w:cs="Tahoma"/>
                <w:sz w:val="20"/>
                <w:szCs w:val="20"/>
                <w:lang w:val="es-CO"/>
              </w:rPr>
            </w:pPr>
            <w:r w:rsidRPr="000D7712">
              <w:rPr>
                <w:rFonts w:ascii="Arial Narrow" w:eastAsia="Times New Roman" w:hAnsi="Arial Narrow" w:cs="Tahoma"/>
                <w:b/>
                <w:sz w:val="20"/>
                <w:szCs w:val="20"/>
                <w:lang w:val="es-CO"/>
              </w:rPr>
              <w:t>Como Interventor o Administrador Delegado:</w:t>
            </w:r>
            <w:r w:rsidRPr="000D7712">
              <w:rPr>
                <w:rFonts w:ascii="Arial Narrow" w:eastAsia="Times New Roman" w:hAnsi="Arial Narrow" w:cs="Tahoma"/>
                <w:sz w:val="20"/>
                <w:szCs w:val="20"/>
                <w:lang w:val="es-CO"/>
              </w:rPr>
              <w:t xml:space="preserve"> 1.100 m</w:t>
            </w:r>
            <w:r w:rsidRPr="000D7712">
              <w:rPr>
                <w:rFonts w:ascii="Arial Narrow" w:eastAsia="Times New Roman" w:hAnsi="Arial Narrow" w:cs="Tahoma"/>
                <w:sz w:val="20"/>
                <w:szCs w:val="20"/>
                <w:vertAlign w:val="superscript"/>
                <w:lang w:val="es-CO"/>
              </w:rPr>
              <w:t>2</w:t>
            </w:r>
            <w:r w:rsidRPr="000D7712">
              <w:rPr>
                <w:rFonts w:ascii="Arial Narrow" w:eastAsia="Times New Roman" w:hAnsi="Arial Narrow" w:cs="Tahoma"/>
                <w:sz w:val="20"/>
                <w:szCs w:val="20"/>
                <w:lang w:val="es-CO"/>
              </w:rPr>
              <w:t xml:space="preserve"> en </w:t>
            </w:r>
            <w:r w:rsidRPr="000D7712">
              <w:rPr>
                <w:rFonts w:ascii="Arial Narrow" w:eastAsia="Calibri" w:hAnsi="Arial Narrow" w:cs="Tahoma"/>
                <w:sz w:val="20"/>
                <w:szCs w:val="20"/>
                <w:lang w:val="es-CO" w:eastAsia="ar-SA"/>
              </w:rPr>
              <w:t>suministro, transporte e instalación en obra de grama sintética con especificaciones tipo FIFA</w:t>
            </w:r>
            <w:r w:rsidRPr="000D7712">
              <w:rPr>
                <w:sz w:val="20"/>
                <w:szCs w:val="20"/>
              </w:rPr>
              <w:t>.</w:t>
            </w:r>
          </w:p>
          <w:p w:rsidR="000D7712" w:rsidRPr="000D7712" w:rsidRDefault="000D7712" w:rsidP="000D7712">
            <w:pPr>
              <w:numPr>
                <w:ilvl w:val="0"/>
                <w:numId w:val="24"/>
              </w:numPr>
              <w:suppressAutoHyphens/>
              <w:spacing w:line="276" w:lineRule="auto"/>
              <w:jc w:val="both"/>
              <w:rPr>
                <w:rFonts w:ascii="Arial Narrow" w:eastAsia="Times New Roman" w:hAnsi="Arial Narrow" w:cs="Tahoma"/>
                <w:sz w:val="20"/>
                <w:szCs w:val="20"/>
                <w:lang w:val="es-CO" w:eastAsia="ar-SA"/>
              </w:rPr>
            </w:pPr>
            <w:r w:rsidRPr="000D7712">
              <w:rPr>
                <w:rFonts w:ascii="Arial Narrow" w:eastAsia="Times New Roman" w:hAnsi="Arial Narrow" w:cs="Tahoma"/>
                <w:b/>
                <w:sz w:val="20"/>
                <w:szCs w:val="20"/>
                <w:lang w:val="es-CO"/>
              </w:rPr>
              <w:t xml:space="preserve">Como Residente de Obra o de Interventoría, Director de Obra o de Interventoría, o en calidad de Funcionario Público, Supervisor o Coordinador: </w:t>
            </w:r>
            <w:r w:rsidRPr="000D7712">
              <w:rPr>
                <w:rFonts w:ascii="Arial Narrow" w:eastAsia="Times New Roman" w:hAnsi="Arial Narrow" w:cs="Tahoma"/>
                <w:sz w:val="20"/>
                <w:szCs w:val="20"/>
                <w:lang w:val="es-CO"/>
              </w:rPr>
              <w:t>1.000 m</w:t>
            </w:r>
            <w:r w:rsidRPr="000D7712">
              <w:rPr>
                <w:rFonts w:ascii="Arial Narrow" w:eastAsia="Times New Roman" w:hAnsi="Arial Narrow" w:cs="Tahoma"/>
                <w:sz w:val="20"/>
                <w:szCs w:val="20"/>
                <w:vertAlign w:val="superscript"/>
                <w:lang w:val="es-CO"/>
              </w:rPr>
              <w:t>2</w:t>
            </w:r>
            <w:r w:rsidRPr="000D7712">
              <w:rPr>
                <w:rFonts w:ascii="Arial Narrow" w:eastAsia="Times New Roman" w:hAnsi="Arial Narrow" w:cs="Tahoma"/>
                <w:sz w:val="20"/>
                <w:szCs w:val="20"/>
                <w:lang w:val="es-CO"/>
              </w:rPr>
              <w:t xml:space="preserve"> en </w:t>
            </w:r>
            <w:r w:rsidRPr="000D7712">
              <w:rPr>
                <w:rFonts w:ascii="Arial Narrow" w:eastAsia="Calibri" w:hAnsi="Arial Narrow" w:cs="Tahoma"/>
                <w:sz w:val="20"/>
                <w:szCs w:val="20"/>
                <w:lang w:val="es-CO" w:eastAsia="ar-SA"/>
              </w:rPr>
              <w:t>suministro, transporte e instalación en obra de grama sintética con especificaciones tipo FIFA</w:t>
            </w:r>
            <w:r w:rsidRPr="000D7712">
              <w:rPr>
                <w:sz w:val="20"/>
                <w:szCs w:val="20"/>
              </w:rPr>
              <w:t>.</w:t>
            </w:r>
          </w:p>
          <w:p w:rsidR="00233D00" w:rsidRPr="005D0CB3" w:rsidRDefault="00233D00" w:rsidP="005D0CB3">
            <w:pPr>
              <w:autoSpaceDE w:val="0"/>
              <w:jc w:val="both"/>
              <w:rPr>
                <w:rFonts w:ascii="Arial Narrow" w:hAnsi="Arial Narrow" w:cs="Tahoma"/>
                <w:sz w:val="20"/>
                <w:szCs w:val="20"/>
                <w:lang w:val="es-CO" w:eastAsia="es-CO"/>
              </w:rPr>
            </w:pPr>
          </w:p>
          <w:p w:rsidR="00233D00" w:rsidRPr="005D0CB3" w:rsidRDefault="00233D00" w:rsidP="005D0CB3">
            <w:pPr>
              <w:autoSpaceDE w:val="0"/>
              <w:jc w:val="both"/>
              <w:rPr>
                <w:rFonts w:ascii="Arial Narrow" w:hAnsi="Arial Narrow" w:cs="Tahoma"/>
                <w:sz w:val="20"/>
                <w:szCs w:val="20"/>
                <w:lang w:val="es-CO" w:eastAsia="es-CO"/>
              </w:rPr>
            </w:pPr>
            <w:r w:rsidRPr="005D0CB3">
              <w:rPr>
                <w:rFonts w:ascii="Arial Narrow" w:hAnsi="Arial Narrow" w:cs="Tahoma"/>
                <w:sz w:val="20"/>
                <w:szCs w:val="20"/>
                <w:lang w:val="es-CO" w:eastAsia="es-CO"/>
              </w:rPr>
              <w:t>Para acreditar la experiencia, se podrá aportar lo siguiente:</w:t>
            </w:r>
          </w:p>
          <w:p w:rsidR="00233D00" w:rsidRPr="005D0CB3" w:rsidRDefault="00233D00" w:rsidP="005D0CB3">
            <w:pPr>
              <w:numPr>
                <w:ilvl w:val="0"/>
                <w:numId w:val="13"/>
              </w:numPr>
              <w:autoSpaceDE w:val="0"/>
              <w:jc w:val="both"/>
              <w:rPr>
                <w:rFonts w:ascii="Arial Narrow" w:hAnsi="Arial Narrow" w:cs="Tahoma"/>
                <w:sz w:val="20"/>
                <w:szCs w:val="20"/>
                <w:lang w:val="es-CO"/>
              </w:rPr>
            </w:pPr>
            <w:r w:rsidRPr="005D0CB3">
              <w:rPr>
                <w:rFonts w:ascii="Arial Narrow" w:hAnsi="Arial Narrow" w:cs="Tahoma"/>
                <w:sz w:val="20"/>
                <w:szCs w:val="20"/>
                <w:lang w:val="es-CO"/>
              </w:rPr>
              <w:t xml:space="preserve">Máximo tres (3) certificados y en uno de ellos debe acreditar como mínimo el 50%. </w:t>
            </w:r>
          </w:p>
          <w:p w:rsidR="00233D00" w:rsidRPr="005D0CB3" w:rsidRDefault="00233D00" w:rsidP="005D0CB3">
            <w:pPr>
              <w:numPr>
                <w:ilvl w:val="0"/>
                <w:numId w:val="13"/>
              </w:numPr>
              <w:autoSpaceDE w:val="0"/>
              <w:jc w:val="both"/>
              <w:rPr>
                <w:rFonts w:ascii="Arial Narrow" w:hAnsi="Arial Narrow" w:cs="Tahoma"/>
                <w:sz w:val="20"/>
                <w:szCs w:val="20"/>
                <w:lang w:val="es-CO"/>
              </w:rPr>
            </w:pPr>
            <w:r w:rsidRPr="005D0CB3">
              <w:rPr>
                <w:rFonts w:ascii="Arial Narrow" w:hAnsi="Arial Narrow" w:cs="Tahoma"/>
                <w:sz w:val="20"/>
                <w:szCs w:val="20"/>
                <w:lang w:val="es-CO"/>
              </w:rPr>
              <w:t xml:space="preserve">En caso de Consorcios y/o Uniones Temporales; se sumará la experiencia de sus integrantes pudiendo uno solo acreditar la totalidad de la experiencia. </w:t>
            </w:r>
          </w:p>
          <w:p w:rsidR="00233D00" w:rsidRPr="005D0CB3" w:rsidRDefault="00233D00" w:rsidP="005D0CB3">
            <w:pPr>
              <w:numPr>
                <w:ilvl w:val="0"/>
                <w:numId w:val="13"/>
              </w:numPr>
              <w:autoSpaceDE w:val="0"/>
              <w:jc w:val="both"/>
              <w:rPr>
                <w:rFonts w:ascii="Arial Narrow" w:hAnsi="Arial Narrow" w:cs="Tahoma"/>
                <w:sz w:val="20"/>
                <w:szCs w:val="20"/>
                <w:lang w:val="es-CO"/>
              </w:rPr>
            </w:pPr>
            <w:r w:rsidRPr="005D0CB3">
              <w:rPr>
                <w:rFonts w:ascii="Arial Narrow" w:hAnsi="Arial Narrow" w:cs="Tahoma"/>
                <w:sz w:val="20"/>
                <w:szCs w:val="20"/>
                <w:lang w:val="es-CO"/>
              </w:rPr>
              <w:t xml:space="preserve">Se aceptarán máximo tres certificados por propuesta o forma asociativa.                                                                                                                      </w:t>
            </w:r>
          </w:p>
          <w:p w:rsidR="00233D00" w:rsidRPr="005D0CB3" w:rsidRDefault="00233D00" w:rsidP="005D0CB3">
            <w:pPr>
              <w:numPr>
                <w:ilvl w:val="0"/>
                <w:numId w:val="13"/>
              </w:numPr>
              <w:autoSpaceDE w:val="0"/>
              <w:jc w:val="both"/>
              <w:rPr>
                <w:rFonts w:ascii="Arial Narrow" w:hAnsi="Arial Narrow" w:cs="Tahoma"/>
                <w:sz w:val="20"/>
                <w:szCs w:val="20"/>
                <w:lang w:val="es-CO"/>
              </w:rPr>
            </w:pPr>
            <w:r w:rsidRPr="005D0CB3">
              <w:rPr>
                <w:rFonts w:ascii="Arial Narrow" w:hAnsi="Arial Narrow" w:cs="Tahoma"/>
                <w:sz w:val="20"/>
                <w:szCs w:val="20"/>
                <w:lang w:val="es-CO"/>
              </w:rPr>
              <w:t>En caso de que la experiencia haya sido adquirida en calidad de consorcio se validará el 100% de la misma y en calidad de Unión Temporal se valida de acuerdo con el porcentaje de participación del proponente.</w:t>
            </w:r>
          </w:p>
          <w:p w:rsidR="00233D00" w:rsidRPr="005D0CB3" w:rsidRDefault="00233D00" w:rsidP="005D0CB3">
            <w:pPr>
              <w:numPr>
                <w:ilvl w:val="0"/>
                <w:numId w:val="13"/>
              </w:numPr>
              <w:suppressAutoHyphens/>
              <w:rPr>
                <w:rFonts w:ascii="Arial Narrow" w:hAnsi="Arial Narrow" w:cs="Tahoma"/>
                <w:sz w:val="20"/>
                <w:szCs w:val="20"/>
                <w:lang w:val="es-CO"/>
              </w:rPr>
            </w:pPr>
            <w:r w:rsidRPr="005D0CB3">
              <w:rPr>
                <w:rFonts w:ascii="Arial Narrow" w:hAnsi="Arial Narrow" w:cs="Tahoma"/>
                <w:sz w:val="20"/>
                <w:szCs w:val="20"/>
                <w:lang w:val="es-CO"/>
              </w:rPr>
              <w:t xml:space="preserve">No se aceptan contratos celebrados para acreditar experiencia. </w:t>
            </w:r>
          </w:p>
          <w:p w:rsidR="00233D00" w:rsidRPr="005D0CB3" w:rsidRDefault="00233D00" w:rsidP="005D0CB3">
            <w:pPr>
              <w:ind w:left="720"/>
              <w:rPr>
                <w:rFonts w:ascii="Arial Narrow" w:hAnsi="Arial Narrow" w:cs="Tahoma"/>
                <w:sz w:val="20"/>
                <w:szCs w:val="20"/>
                <w:lang w:val="es-CO"/>
              </w:rPr>
            </w:pPr>
          </w:p>
          <w:p w:rsidR="00233D00" w:rsidRPr="005D0CB3" w:rsidRDefault="00233D00" w:rsidP="005D0CB3">
            <w:pPr>
              <w:autoSpaceDE w:val="0"/>
              <w:autoSpaceDN w:val="0"/>
              <w:adjustRightInd w:val="0"/>
              <w:jc w:val="both"/>
              <w:rPr>
                <w:rFonts w:ascii="Arial Narrow" w:hAnsi="Arial Narrow" w:cs="Tahoma"/>
                <w:sz w:val="20"/>
                <w:szCs w:val="20"/>
                <w:u w:val="single"/>
                <w:lang w:val="es-CO"/>
              </w:rPr>
            </w:pPr>
            <w:r w:rsidRPr="005D0CB3">
              <w:rPr>
                <w:rFonts w:ascii="Arial Narrow" w:hAnsi="Arial Narrow" w:cs="Tahoma"/>
                <w:sz w:val="20"/>
                <w:szCs w:val="20"/>
                <w:u w:val="single"/>
                <w:lang w:val="es-CO"/>
              </w:rPr>
              <w:t>La experiencia que se acredite en calidad de RESIDENTE DE OBRA O INTERVENTORÍA, DIRECTOR DE OBRA O INTERVENTORÍA, debe realizarse mediante presentación de actas de recibo de obra y/o de liquidación y/o certificados de obra expedidos POR EL CONTRATANTE, además se debe anexar EL ACTA O CERTIFICADO EXPEDIDO POR LA ENTIDAD CONTRATANTE AL CONTRATISTA O POR LA ENTIDAD DONDE LABORÓ SI SE PRESENTA LA EXPERIENCIA EN CALIDAD EL FUNCIONARIO PÚBLICO.</w:t>
            </w:r>
          </w:p>
          <w:p w:rsidR="00233D00" w:rsidRPr="005D0CB3" w:rsidRDefault="00233D00" w:rsidP="005D0CB3">
            <w:pPr>
              <w:autoSpaceDE w:val="0"/>
              <w:autoSpaceDN w:val="0"/>
              <w:adjustRightInd w:val="0"/>
              <w:jc w:val="both"/>
              <w:rPr>
                <w:rFonts w:ascii="Arial Narrow" w:hAnsi="Arial Narrow" w:cs="Tahoma"/>
                <w:color w:val="000000"/>
                <w:sz w:val="20"/>
                <w:szCs w:val="20"/>
                <w:u w:val="single"/>
                <w:lang w:val="es-CO"/>
              </w:rPr>
            </w:pPr>
            <w:r w:rsidRPr="005D0CB3">
              <w:rPr>
                <w:rFonts w:ascii="Arial Narrow" w:hAnsi="Arial Narrow" w:cs="Tahoma"/>
                <w:color w:val="000000"/>
                <w:sz w:val="20"/>
                <w:szCs w:val="20"/>
                <w:lang w:val="es-CO"/>
              </w:rPr>
              <w:t xml:space="preserve">CON LA PROPUESTA ADJUNTAR LOS ANEXOS DE EXPERIENCIA ACOMPAÑADOS DE ORIGINAL O COPIA DE LAS ACTAS DE RECIBO DE OBRA Y/O DE LIQUIDACIÓN Y/O CERTIFICADOS DE OBRA FIRMADOS POR LA ENTIDAD CONTRATANTE, LA CUAL PUEDE SER PÚBLICA O PRIVADA. </w:t>
            </w:r>
            <w:r w:rsidRPr="005D0CB3">
              <w:rPr>
                <w:rFonts w:ascii="Arial Narrow" w:hAnsi="Arial Narrow" w:cs="Tahoma"/>
                <w:color w:val="000000"/>
                <w:sz w:val="20"/>
                <w:szCs w:val="20"/>
                <w:u w:val="single"/>
                <w:lang w:val="es-CO"/>
              </w:rPr>
              <w:t xml:space="preserve">SE HACE CLARIDAD EN QUE NO SE TRATA DE PRESENTAR EN LA PROPUESTA TODA UNA SERIE DE DOCUMENTACIÓN SIN ORDEN ALGUNO NI REFERENCIAS DEFINIDAS; POR EL CONTRARIO, ES RESPONSABILIDAD DEL PROPONENTE EL </w:t>
            </w:r>
            <w:proofErr w:type="spellStart"/>
            <w:r w:rsidRPr="005D0CB3">
              <w:rPr>
                <w:rFonts w:ascii="Arial Narrow" w:hAnsi="Arial Narrow" w:cs="Tahoma"/>
                <w:color w:val="000000"/>
                <w:sz w:val="20"/>
                <w:szCs w:val="20"/>
                <w:u w:val="single"/>
                <w:lang w:val="es-CO"/>
              </w:rPr>
              <w:t>ÓRDEN</w:t>
            </w:r>
            <w:proofErr w:type="spellEnd"/>
            <w:r w:rsidRPr="005D0CB3">
              <w:rPr>
                <w:rFonts w:ascii="Arial Narrow" w:hAnsi="Arial Narrow" w:cs="Tahoma"/>
                <w:color w:val="000000"/>
                <w:sz w:val="20"/>
                <w:szCs w:val="20"/>
                <w:u w:val="single"/>
                <w:lang w:val="es-CO"/>
              </w:rPr>
              <w:t xml:space="preserve">, LAS REFERENCIAS, EL SEÑALAR Y ACLARAR TODOS Y CADA UNO DE LOS DOCUMENTOS EXIGIDOS PARA SU FÁCIL COMPRENSIÓN POR PARTE DE CUALQUIER PERSONA QUE LOS LEA Y REVISE, LA CONCORDANCIA Y COHERENCIA ENTRE TODOS LOS DOCUMENTOS APORTADOS ASÍ COMO EL SEÑALAR </w:t>
            </w:r>
            <w:r w:rsidRPr="005D0CB3">
              <w:rPr>
                <w:rFonts w:ascii="Arial Narrow" w:hAnsi="Arial Narrow" w:cs="Tahoma"/>
                <w:color w:val="000000"/>
                <w:sz w:val="20"/>
                <w:szCs w:val="20"/>
                <w:u w:val="single"/>
                <w:lang w:val="es-CO"/>
              </w:rPr>
              <w:lastRenderedPageBreak/>
              <w:t xml:space="preserve">Y/O RESALTAR POR CUALQUIER MÉTODO CADA ÍTEM DE LA EXPERIENCIA SOLICITADA ES RESPONSABILIDAD FUNDAMENTAL DEL PROPONENTE. ESTO CON EL FIN DE EVITAR EQUÍVOCOS O MALINTERPRETACIONES POR PARTE DEL EVALUADOR DE LAS MISMAS. LOS DOCUMENTOS APORTADOS DEBEN SER COHERENTES, LEGIBLES, COMPLETOS, </w:t>
            </w:r>
            <w:proofErr w:type="spellStart"/>
            <w:r w:rsidRPr="005D0CB3">
              <w:rPr>
                <w:rFonts w:ascii="Arial Narrow" w:hAnsi="Arial Narrow" w:cs="Tahoma"/>
                <w:color w:val="000000"/>
                <w:sz w:val="20"/>
                <w:szCs w:val="20"/>
                <w:u w:val="single"/>
                <w:lang w:val="es-CO"/>
              </w:rPr>
              <w:t>MEMBRETEADOS</w:t>
            </w:r>
            <w:proofErr w:type="spellEnd"/>
            <w:r w:rsidRPr="005D0CB3">
              <w:rPr>
                <w:rFonts w:ascii="Arial Narrow" w:hAnsi="Arial Narrow" w:cs="Tahoma"/>
                <w:color w:val="000000"/>
                <w:sz w:val="20"/>
                <w:szCs w:val="20"/>
                <w:u w:val="single"/>
                <w:lang w:val="es-CO"/>
              </w:rPr>
              <w:t xml:space="preserve"> EN SU TOTALIDAD, FIRMADOS, CORRELATIVOS, VERIFICABLES Y DEBIDAMENTE DILIGENCIADOS POR LA ENTIDAD CONTRATANTE PÚBLICA O PRIVADA. NO SE TENDRÁN EN CUENTA LOS DOCUMENTOS QUE PRETENDAN CERTIFICAR LA EXPERIENCIA GENERAL y/o LA ESPECÍFICA DONDE NO SE OBSERVEN UNA O MÁS DE LAS ANTERIORES CONDICIONES.</w:t>
            </w:r>
          </w:p>
          <w:p w:rsidR="00233D00" w:rsidRPr="005D0CB3" w:rsidRDefault="00233D00" w:rsidP="005D0CB3">
            <w:pPr>
              <w:autoSpaceDE w:val="0"/>
              <w:autoSpaceDN w:val="0"/>
              <w:adjustRightInd w:val="0"/>
              <w:jc w:val="both"/>
              <w:rPr>
                <w:rFonts w:ascii="Arial Narrow" w:hAnsi="Arial Narrow" w:cs="Tahoma"/>
                <w:sz w:val="20"/>
                <w:szCs w:val="20"/>
                <w:u w:val="single"/>
                <w:lang w:val="es-CO"/>
              </w:rPr>
            </w:pPr>
          </w:p>
          <w:p w:rsidR="00233D00" w:rsidRPr="005D0CB3" w:rsidRDefault="00233D00" w:rsidP="005D0CB3">
            <w:pPr>
              <w:autoSpaceDE w:val="0"/>
              <w:jc w:val="both"/>
              <w:rPr>
                <w:rFonts w:ascii="Arial Narrow" w:hAnsi="Arial Narrow" w:cs="Tahoma"/>
                <w:sz w:val="20"/>
                <w:szCs w:val="20"/>
                <w:u w:val="single"/>
                <w:lang w:val="es-CO"/>
              </w:rPr>
            </w:pPr>
            <w:r w:rsidRPr="005D0CB3">
              <w:rPr>
                <w:rFonts w:ascii="Arial Narrow" w:hAnsi="Arial Narrow" w:cs="Tahoma"/>
                <w:sz w:val="20"/>
                <w:szCs w:val="20"/>
                <w:u w:val="single"/>
                <w:lang w:val="es-CO"/>
              </w:rPr>
              <w:t>Cuando se trate de personas jurídicas con menos de tres años de haber sido constituidas, la experiencia de los socios se podrá acumular a la de la persona jurídica. La acumulación se hará en proporción a la participación de los socios en el capital de la persona jurídica. En este caso, deberá aportarse el documento de constitución de la sociedad en el cual pueda verificarse el nombre de los socios de la persona jurídica.</w:t>
            </w:r>
          </w:p>
          <w:p w:rsidR="00233D00" w:rsidRPr="005D0CB3" w:rsidRDefault="00233D00" w:rsidP="005D0CB3">
            <w:pPr>
              <w:autoSpaceDE w:val="0"/>
              <w:jc w:val="both"/>
              <w:rPr>
                <w:rFonts w:ascii="Arial Narrow" w:hAnsi="Arial Narrow" w:cs="Tahoma"/>
                <w:sz w:val="20"/>
                <w:szCs w:val="20"/>
                <w:u w:val="single"/>
                <w:lang w:val="es-CO"/>
              </w:rPr>
            </w:pPr>
          </w:p>
          <w:p w:rsidR="00233D00" w:rsidRPr="005D0CB3" w:rsidRDefault="00233D00" w:rsidP="005D0CB3">
            <w:pPr>
              <w:autoSpaceDE w:val="0"/>
              <w:jc w:val="both"/>
              <w:rPr>
                <w:rFonts w:ascii="Arial Narrow" w:hAnsi="Arial Narrow" w:cs="Tahoma"/>
                <w:b/>
                <w:sz w:val="20"/>
                <w:szCs w:val="20"/>
                <w:lang w:val="es-CO"/>
              </w:rPr>
            </w:pPr>
            <w:r w:rsidRPr="005D0CB3">
              <w:rPr>
                <w:rFonts w:ascii="Arial Narrow" w:hAnsi="Arial Narrow" w:cs="Tahoma"/>
                <w:b/>
                <w:sz w:val="20"/>
                <w:szCs w:val="20"/>
                <w:lang w:val="es-CO"/>
              </w:rPr>
              <w:t>EQUIVALENCIA EN LA EXPERIENCIA ESPECÍFICA:</w:t>
            </w:r>
          </w:p>
          <w:p w:rsidR="00233D00" w:rsidRPr="005D0CB3" w:rsidRDefault="00233D00" w:rsidP="005D0CB3">
            <w:pPr>
              <w:autoSpaceDE w:val="0"/>
              <w:jc w:val="both"/>
              <w:rPr>
                <w:rFonts w:ascii="Arial Narrow" w:hAnsi="Arial Narrow" w:cs="Tahoma"/>
                <w:b/>
                <w:sz w:val="20"/>
                <w:szCs w:val="20"/>
                <w:lang w:val="es-CO"/>
              </w:rPr>
            </w:pPr>
          </w:p>
          <w:tbl>
            <w:tblPr>
              <w:tblW w:w="0" w:type="auto"/>
              <w:tblInd w:w="108" w:type="dxa"/>
              <w:tblLook w:val="0000" w:firstRow="0" w:lastRow="0" w:firstColumn="0" w:lastColumn="0" w:noHBand="0" w:noVBand="0"/>
            </w:tblPr>
            <w:tblGrid>
              <w:gridCol w:w="4872"/>
              <w:gridCol w:w="2016"/>
            </w:tblGrid>
            <w:tr w:rsidR="00233D00" w:rsidRPr="005D0CB3" w:rsidTr="00E80B49">
              <w:trPr>
                <w:trHeight w:val="286"/>
              </w:trPr>
              <w:tc>
                <w:tcPr>
                  <w:tcW w:w="6663" w:type="dxa"/>
                  <w:tcBorders>
                    <w:top w:val="single" w:sz="4" w:space="0" w:color="000000"/>
                    <w:left w:val="single" w:sz="4" w:space="0" w:color="000000"/>
                    <w:bottom w:val="single" w:sz="4" w:space="0" w:color="000000"/>
                  </w:tcBorders>
                </w:tcPr>
                <w:p w:rsidR="00233D00" w:rsidRPr="005D0CB3" w:rsidRDefault="00233D00" w:rsidP="007E10A6">
                  <w:pPr>
                    <w:framePr w:hSpace="141" w:wrap="around" w:vAnchor="page" w:hAnchor="margin" w:xAlign="center" w:y="2488"/>
                    <w:autoSpaceDE w:val="0"/>
                    <w:jc w:val="both"/>
                    <w:rPr>
                      <w:rFonts w:ascii="Arial Narrow" w:hAnsi="Arial Narrow" w:cs="Tahoma"/>
                      <w:sz w:val="20"/>
                      <w:szCs w:val="20"/>
                      <w:lang w:val="es-CO"/>
                    </w:rPr>
                  </w:pPr>
                  <w:r w:rsidRPr="005D0CB3">
                    <w:rPr>
                      <w:rFonts w:ascii="Arial Narrow" w:hAnsi="Arial Narrow" w:cs="Tahoma"/>
                      <w:sz w:val="20"/>
                      <w:szCs w:val="20"/>
                      <w:lang w:val="es-CO"/>
                    </w:rPr>
                    <w:t>COMO CONTRATISTA:</w:t>
                  </w:r>
                </w:p>
              </w:tc>
              <w:tc>
                <w:tcPr>
                  <w:tcW w:w="2551" w:type="dxa"/>
                  <w:tcBorders>
                    <w:top w:val="single" w:sz="4" w:space="0" w:color="000000"/>
                    <w:left w:val="single" w:sz="4" w:space="0" w:color="000000"/>
                    <w:bottom w:val="single" w:sz="4" w:space="0" w:color="000000"/>
                    <w:right w:val="single" w:sz="4" w:space="0" w:color="000000"/>
                  </w:tcBorders>
                </w:tcPr>
                <w:p w:rsidR="00233D00" w:rsidRPr="005D0CB3" w:rsidRDefault="00233D00" w:rsidP="007E10A6">
                  <w:pPr>
                    <w:framePr w:hSpace="141" w:wrap="around" w:vAnchor="page" w:hAnchor="margin" w:xAlign="center" w:y="2488"/>
                    <w:autoSpaceDE w:val="0"/>
                    <w:jc w:val="both"/>
                    <w:rPr>
                      <w:rFonts w:ascii="Arial Narrow" w:hAnsi="Arial Narrow" w:cs="Tahoma"/>
                      <w:sz w:val="20"/>
                      <w:szCs w:val="20"/>
                      <w:lang w:val="es-CO"/>
                    </w:rPr>
                  </w:pPr>
                  <w:r w:rsidRPr="005D0CB3">
                    <w:rPr>
                      <w:rFonts w:ascii="Arial Narrow" w:hAnsi="Arial Narrow" w:cs="Tahoma"/>
                      <w:sz w:val="20"/>
                      <w:szCs w:val="20"/>
                      <w:lang w:val="es-CO"/>
                    </w:rPr>
                    <w:t>100 % de la presentada</w:t>
                  </w:r>
                </w:p>
              </w:tc>
            </w:tr>
            <w:tr w:rsidR="00233D00" w:rsidRPr="005D0CB3" w:rsidTr="00E80B49">
              <w:tc>
                <w:tcPr>
                  <w:tcW w:w="6663" w:type="dxa"/>
                  <w:tcBorders>
                    <w:top w:val="single" w:sz="4" w:space="0" w:color="000000"/>
                    <w:left w:val="single" w:sz="4" w:space="0" w:color="000000"/>
                    <w:bottom w:val="single" w:sz="4" w:space="0" w:color="000000"/>
                  </w:tcBorders>
                </w:tcPr>
                <w:p w:rsidR="00233D00" w:rsidRPr="005D0CB3" w:rsidRDefault="00233D00" w:rsidP="007E10A6">
                  <w:pPr>
                    <w:framePr w:hSpace="141" w:wrap="around" w:vAnchor="page" w:hAnchor="margin" w:xAlign="center" w:y="2488"/>
                    <w:autoSpaceDE w:val="0"/>
                    <w:jc w:val="both"/>
                    <w:rPr>
                      <w:rFonts w:ascii="Arial Narrow" w:hAnsi="Arial Narrow" w:cs="Tahoma"/>
                      <w:sz w:val="20"/>
                      <w:szCs w:val="20"/>
                      <w:lang w:val="es-CO"/>
                    </w:rPr>
                  </w:pPr>
                  <w:r w:rsidRPr="005D0CB3">
                    <w:rPr>
                      <w:rFonts w:ascii="Arial Narrow" w:hAnsi="Arial Narrow" w:cs="Tahoma"/>
                      <w:sz w:val="20"/>
                      <w:szCs w:val="20"/>
                      <w:lang w:val="es-CO"/>
                    </w:rPr>
                    <w:t>COMO INTERVENTOR Ó ADMINISTRADOR DELEGADO:</w:t>
                  </w:r>
                </w:p>
              </w:tc>
              <w:tc>
                <w:tcPr>
                  <w:tcW w:w="2551" w:type="dxa"/>
                  <w:tcBorders>
                    <w:top w:val="single" w:sz="4" w:space="0" w:color="000000"/>
                    <w:left w:val="single" w:sz="4" w:space="0" w:color="000000"/>
                    <w:bottom w:val="single" w:sz="4" w:space="0" w:color="000000"/>
                    <w:right w:val="single" w:sz="4" w:space="0" w:color="000000"/>
                  </w:tcBorders>
                </w:tcPr>
                <w:p w:rsidR="00233D00" w:rsidRPr="005D0CB3" w:rsidRDefault="00233D00" w:rsidP="007E10A6">
                  <w:pPr>
                    <w:framePr w:hSpace="141" w:wrap="around" w:vAnchor="page" w:hAnchor="margin" w:xAlign="center" w:y="2488"/>
                    <w:autoSpaceDE w:val="0"/>
                    <w:jc w:val="both"/>
                    <w:rPr>
                      <w:rFonts w:ascii="Arial Narrow" w:hAnsi="Arial Narrow" w:cs="Tahoma"/>
                      <w:sz w:val="20"/>
                      <w:szCs w:val="20"/>
                      <w:lang w:val="es-CO"/>
                    </w:rPr>
                  </w:pPr>
                  <w:r w:rsidRPr="005D0CB3">
                    <w:rPr>
                      <w:rFonts w:ascii="Arial Narrow" w:hAnsi="Arial Narrow" w:cs="Tahoma"/>
                      <w:sz w:val="20"/>
                      <w:szCs w:val="20"/>
                      <w:lang w:val="es-CO"/>
                    </w:rPr>
                    <w:t>60 % de la presentada</w:t>
                  </w:r>
                </w:p>
              </w:tc>
            </w:tr>
            <w:tr w:rsidR="00233D00" w:rsidRPr="005D0CB3" w:rsidTr="00E80B49">
              <w:tc>
                <w:tcPr>
                  <w:tcW w:w="6663" w:type="dxa"/>
                  <w:tcBorders>
                    <w:top w:val="single" w:sz="4" w:space="0" w:color="000000"/>
                    <w:left w:val="single" w:sz="4" w:space="0" w:color="000000"/>
                    <w:bottom w:val="single" w:sz="4" w:space="0" w:color="000000"/>
                  </w:tcBorders>
                </w:tcPr>
                <w:p w:rsidR="00233D00" w:rsidRPr="005D0CB3" w:rsidRDefault="00233D00" w:rsidP="007E10A6">
                  <w:pPr>
                    <w:framePr w:hSpace="141" w:wrap="around" w:vAnchor="page" w:hAnchor="margin" w:xAlign="center" w:y="2488"/>
                    <w:autoSpaceDE w:val="0"/>
                    <w:jc w:val="both"/>
                    <w:rPr>
                      <w:rFonts w:ascii="Arial Narrow" w:hAnsi="Arial Narrow" w:cs="Tahoma"/>
                      <w:sz w:val="20"/>
                      <w:szCs w:val="20"/>
                      <w:lang w:val="es-CO"/>
                    </w:rPr>
                  </w:pPr>
                  <w:r w:rsidRPr="005D0CB3">
                    <w:rPr>
                      <w:rFonts w:ascii="Arial Narrow" w:hAnsi="Arial Narrow" w:cs="Tahoma"/>
                      <w:sz w:val="20"/>
                      <w:szCs w:val="20"/>
                      <w:lang w:val="es-CO"/>
                    </w:rPr>
                    <w:t>COMO RESIDENTE DE OBRA Ó INTERVENTORÍA, DIRECTOR DE OBRA Ó INTERVENTORÍA, FUNCIONARIO PÚBLICO SUPERVISOR, Ó COORDINADOR O SUPERVISOR</w:t>
                  </w:r>
                </w:p>
              </w:tc>
              <w:tc>
                <w:tcPr>
                  <w:tcW w:w="2551" w:type="dxa"/>
                  <w:tcBorders>
                    <w:top w:val="single" w:sz="4" w:space="0" w:color="000000"/>
                    <w:left w:val="single" w:sz="4" w:space="0" w:color="000000"/>
                    <w:bottom w:val="single" w:sz="4" w:space="0" w:color="000000"/>
                    <w:right w:val="single" w:sz="4" w:space="0" w:color="000000"/>
                  </w:tcBorders>
                </w:tcPr>
                <w:p w:rsidR="00233D00" w:rsidRPr="005D0CB3" w:rsidRDefault="00233D00" w:rsidP="007E10A6">
                  <w:pPr>
                    <w:framePr w:hSpace="141" w:wrap="around" w:vAnchor="page" w:hAnchor="margin" w:xAlign="center" w:y="2488"/>
                    <w:autoSpaceDE w:val="0"/>
                    <w:jc w:val="both"/>
                    <w:rPr>
                      <w:rFonts w:ascii="Arial Narrow" w:hAnsi="Arial Narrow" w:cs="Tahoma"/>
                      <w:sz w:val="20"/>
                      <w:szCs w:val="20"/>
                      <w:lang w:val="es-CO"/>
                    </w:rPr>
                  </w:pPr>
                  <w:r w:rsidRPr="005D0CB3">
                    <w:rPr>
                      <w:rFonts w:ascii="Arial Narrow" w:hAnsi="Arial Narrow" w:cs="Tahoma"/>
                      <w:sz w:val="20"/>
                      <w:szCs w:val="20"/>
                      <w:lang w:val="es-CO"/>
                    </w:rPr>
                    <w:t>50 % de la presentada</w:t>
                  </w:r>
                </w:p>
              </w:tc>
            </w:tr>
          </w:tbl>
          <w:p w:rsidR="00233D00" w:rsidRPr="005D0CB3" w:rsidRDefault="00233D00" w:rsidP="005D0CB3">
            <w:pPr>
              <w:autoSpaceDE w:val="0"/>
              <w:autoSpaceDN w:val="0"/>
              <w:adjustRightInd w:val="0"/>
              <w:jc w:val="both"/>
              <w:rPr>
                <w:rFonts w:ascii="Arial Narrow" w:hAnsi="Arial Narrow" w:cs="Tahoma"/>
                <w:sz w:val="20"/>
                <w:szCs w:val="20"/>
                <w:lang w:val="es-CO" w:eastAsia="es-CO"/>
              </w:rPr>
            </w:pPr>
          </w:p>
          <w:p w:rsidR="00233D00" w:rsidRPr="005D0CB3" w:rsidRDefault="00233D00" w:rsidP="005D0CB3">
            <w:pPr>
              <w:autoSpaceDE w:val="0"/>
              <w:autoSpaceDN w:val="0"/>
              <w:adjustRightInd w:val="0"/>
              <w:jc w:val="both"/>
              <w:rPr>
                <w:rFonts w:ascii="Arial Narrow" w:hAnsi="Arial Narrow" w:cs="Tahoma"/>
                <w:sz w:val="20"/>
                <w:szCs w:val="20"/>
                <w:lang w:val="es-CO" w:eastAsia="es-CO"/>
              </w:rPr>
            </w:pPr>
            <w:r w:rsidRPr="005D0CB3">
              <w:rPr>
                <w:rFonts w:ascii="Arial Narrow" w:hAnsi="Arial Narrow" w:cs="Tahoma"/>
                <w:sz w:val="20"/>
                <w:szCs w:val="20"/>
                <w:lang w:val="es-CO" w:eastAsia="es-CO"/>
              </w:rPr>
              <w:t>Para los certificados de experiencia como Director de Interventoría, Residente de Interventoría, Residente de Obra, Director de Obra, Funcionario Público Supervisor o Coordinador, el certificado debe ser expedido por la entidad pública o privada que figure como parte contratante del Proyecto-Objeto contractual respectivo.</w:t>
            </w:r>
          </w:p>
          <w:p w:rsidR="00233D00" w:rsidRPr="005D0CB3" w:rsidRDefault="00233D00" w:rsidP="005D0CB3">
            <w:pPr>
              <w:autoSpaceDE w:val="0"/>
              <w:autoSpaceDN w:val="0"/>
              <w:adjustRightInd w:val="0"/>
              <w:jc w:val="both"/>
              <w:rPr>
                <w:rFonts w:ascii="Arial Narrow" w:hAnsi="Arial Narrow" w:cs="Tahoma"/>
                <w:sz w:val="20"/>
                <w:szCs w:val="20"/>
                <w:lang w:val="es-CO" w:eastAsia="es-CO"/>
              </w:rPr>
            </w:pPr>
          </w:p>
          <w:p w:rsidR="00233D00" w:rsidRPr="005D0CB3" w:rsidRDefault="00233D00" w:rsidP="005D0CB3">
            <w:pPr>
              <w:autoSpaceDE w:val="0"/>
              <w:jc w:val="both"/>
              <w:rPr>
                <w:rFonts w:ascii="Arial Narrow" w:hAnsi="Arial Narrow" w:cs="Tahoma"/>
                <w:i/>
                <w:sz w:val="20"/>
                <w:szCs w:val="20"/>
                <w:u w:val="single"/>
                <w:lang w:val="es-CO"/>
              </w:rPr>
            </w:pPr>
            <w:r w:rsidRPr="005D0CB3">
              <w:rPr>
                <w:rFonts w:ascii="Arial Narrow" w:hAnsi="Arial Narrow" w:cs="Tahoma"/>
                <w:b/>
                <w:sz w:val="20"/>
                <w:szCs w:val="20"/>
                <w:lang w:val="es-CO"/>
              </w:rPr>
              <w:t xml:space="preserve">NOTA: </w:t>
            </w:r>
            <w:r w:rsidRPr="005D0CB3">
              <w:rPr>
                <w:rFonts w:ascii="Arial Narrow" w:hAnsi="Arial Narrow" w:cs="Tahoma"/>
                <w:i/>
                <w:sz w:val="20"/>
                <w:szCs w:val="20"/>
                <w:u w:val="single"/>
                <w:lang w:val="es-CO"/>
              </w:rPr>
              <w:t xml:space="preserve">La experiencia específica requerida para este proceso de selección no debe equipararse a la certificación de experiencia que se debe acreditar para el cumplimiento de la capacidad residual del proponente. Son dos requisitos diferentes. </w:t>
            </w:r>
          </w:p>
          <w:p w:rsidR="00233D00" w:rsidRPr="005D0CB3" w:rsidRDefault="00233D00" w:rsidP="005D0CB3">
            <w:pPr>
              <w:autoSpaceDE w:val="0"/>
              <w:jc w:val="both"/>
              <w:rPr>
                <w:rFonts w:ascii="Arial Narrow" w:hAnsi="Arial Narrow" w:cs="Tahoma"/>
                <w:b/>
                <w:sz w:val="20"/>
                <w:szCs w:val="20"/>
                <w:u w:val="single"/>
                <w:lang w:val="es-CO"/>
              </w:rPr>
            </w:pPr>
          </w:p>
          <w:p w:rsidR="00233D00" w:rsidRPr="005D0CB3" w:rsidRDefault="00233D00" w:rsidP="00660F6E">
            <w:pPr>
              <w:pStyle w:val="PLIEGOS1"/>
              <w:tabs>
                <w:tab w:val="clear" w:pos="1728"/>
                <w:tab w:val="left" w:pos="426"/>
              </w:tabs>
              <w:autoSpaceDE w:val="0"/>
              <w:spacing w:line="240" w:lineRule="auto"/>
              <w:rPr>
                <w:rFonts w:ascii="Arial Narrow" w:hAnsi="Arial Narrow" w:cs="Tahoma"/>
                <w:b w:val="0"/>
                <w:bCs w:val="0"/>
              </w:rPr>
            </w:pPr>
            <w:r w:rsidRPr="005D0CB3">
              <w:rPr>
                <w:rFonts w:ascii="Arial Narrow" w:hAnsi="Arial Narrow" w:cs="Tahoma"/>
                <w:bCs w:val="0"/>
              </w:rPr>
              <w:t>REQUISITOS DE EJECUCIÓN - CAPACIDAD TÉCNICA-OPERATIVA- PERSONAL REQUERIDO</w:t>
            </w:r>
          </w:p>
          <w:p w:rsidR="00233D00" w:rsidRPr="005D0CB3" w:rsidRDefault="00233D00" w:rsidP="005D0CB3">
            <w:pPr>
              <w:pStyle w:val="PLIEGOS1"/>
              <w:tabs>
                <w:tab w:val="left" w:pos="426"/>
              </w:tabs>
              <w:autoSpaceDE w:val="0"/>
              <w:spacing w:line="240" w:lineRule="auto"/>
              <w:rPr>
                <w:rFonts w:ascii="Arial Narrow" w:hAnsi="Arial Narrow" w:cs="Tahoma"/>
                <w:bCs w:val="0"/>
              </w:rPr>
            </w:pPr>
          </w:p>
          <w:p w:rsidR="00233D00" w:rsidRPr="005D0CB3" w:rsidRDefault="00233D00" w:rsidP="005D0CB3">
            <w:pPr>
              <w:jc w:val="both"/>
              <w:rPr>
                <w:rFonts w:ascii="Arial Narrow" w:hAnsi="Arial Narrow" w:cs="Tahoma"/>
                <w:sz w:val="20"/>
                <w:szCs w:val="20"/>
                <w:lang w:val="es-CO"/>
              </w:rPr>
            </w:pPr>
            <w:r w:rsidRPr="005D0CB3">
              <w:rPr>
                <w:rFonts w:ascii="Arial Narrow" w:hAnsi="Arial Narrow" w:cs="Tahoma"/>
                <w:sz w:val="20"/>
                <w:szCs w:val="20"/>
                <w:lang w:val="es-CO"/>
              </w:rPr>
              <w:t>Para la ejecución del contrato, el contratista a quien se le adjudique el contrato derivado del presente proceso está obligado, como mínimo, a contar con el siguiente personal en la ejecución de la obra, so pena de declararse el incumplimiento y hacer efectivas las garantías.</w:t>
            </w:r>
          </w:p>
          <w:p w:rsidR="00233D00" w:rsidRPr="005D0CB3" w:rsidRDefault="00233D00" w:rsidP="005D0CB3">
            <w:pPr>
              <w:jc w:val="both"/>
              <w:rPr>
                <w:rFonts w:ascii="Arial Narrow" w:hAnsi="Arial Narrow" w:cs="Tahoma"/>
                <w:sz w:val="20"/>
                <w:szCs w:val="20"/>
                <w:lang w:val="es-CO"/>
              </w:rPr>
            </w:pPr>
          </w:p>
          <w:p w:rsidR="00233D00" w:rsidRPr="005D0CB3" w:rsidRDefault="00233D00" w:rsidP="005D0CB3">
            <w:pPr>
              <w:numPr>
                <w:ilvl w:val="0"/>
                <w:numId w:val="1"/>
              </w:numPr>
              <w:tabs>
                <w:tab w:val="left" w:pos="284"/>
                <w:tab w:val="left" w:pos="720"/>
              </w:tabs>
              <w:suppressAutoHyphens/>
              <w:jc w:val="both"/>
              <w:rPr>
                <w:rFonts w:ascii="Arial Narrow" w:hAnsi="Arial Narrow" w:cs="Tahoma"/>
                <w:sz w:val="20"/>
                <w:szCs w:val="20"/>
                <w:lang w:val="es-CO"/>
              </w:rPr>
            </w:pPr>
            <w:r w:rsidRPr="005D0CB3">
              <w:rPr>
                <w:rFonts w:ascii="Arial Narrow" w:hAnsi="Arial Narrow" w:cs="Tahoma"/>
                <w:b/>
                <w:sz w:val="20"/>
                <w:szCs w:val="20"/>
                <w:lang w:val="es-CO"/>
              </w:rPr>
              <w:t>UN (1) INGENIERO CIVIL,</w:t>
            </w:r>
            <w:r w:rsidRPr="005D0CB3">
              <w:rPr>
                <w:rFonts w:ascii="Arial Narrow" w:hAnsi="Arial Narrow" w:cs="Tahoma"/>
                <w:sz w:val="20"/>
                <w:szCs w:val="20"/>
                <w:lang w:val="es-CO"/>
              </w:rPr>
              <w:t xml:space="preserve"> con tarjeta profesional Mayor a </w:t>
            </w:r>
            <w:r w:rsidRPr="005D0CB3">
              <w:rPr>
                <w:rFonts w:ascii="Arial Narrow" w:hAnsi="Arial Narrow" w:cs="Tahoma"/>
                <w:b/>
                <w:sz w:val="20"/>
                <w:szCs w:val="20"/>
                <w:lang w:val="es-CO"/>
              </w:rPr>
              <w:t>SEIS (6)</w:t>
            </w:r>
            <w:r w:rsidRPr="005D0CB3">
              <w:rPr>
                <w:rFonts w:ascii="Arial Narrow" w:hAnsi="Arial Narrow" w:cs="Tahoma"/>
                <w:sz w:val="20"/>
                <w:szCs w:val="20"/>
                <w:lang w:val="es-CO"/>
              </w:rPr>
              <w:t xml:space="preserve"> años a la apertura de las propuestas, quien será el </w:t>
            </w:r>
            <w:r w:rsidRPr="005D0CB3">
              <w:rPr>
                <w:rFonts w:ascii="Arial Narrow" w:hAnsi="Arial Narrow" w:cs="Tahoma"/>
                <w:b/>
                <w:sz w:val="20"/>
                <w:szCs w:val="20"/>
                <w:lang w:val="es-CO"/>
              </w:rPr>
              <w:t>DIRECTOR DE OBRA</w:t>
            </w:r>
            <w:r w:rsidRPr="005D0CB3">
              <w:rPr>
                <w:rFonts w:ascii="Arial Narrow" w:hAnsi="Arial Narrow" w:cs="Tahoma"/>
                <w:sz w:val="20"/>
                <w:szCs w:val="20"/>
                <w:lang w:val="es-CO"/>
              </w:rPr>
              <w:t>, con dedicación del 10% del tiempo de la obra. Con experiencia relacionada con el objeto de la obra.</w:t>
            </w:r>
          </w:p>
          <w:p w:rsidR="00233D00" w:rsidRPr="005D0CB3" w:rsidRDefault="00233D00" w:rsidP="005D0CB3">
            <w:pPr>
              <w:jc w:val="both"/>
              <w:rPr>
                <w:rFonts w:ascii="Arial Narrow" w:hAnsi="Arial Narrow" w:cs="Tahoma"/>
                <w:sz w:val="20"/>
                <w:szCs w:val="20"/>
                <w:lang w:val="es-CO"/>
              </w:rPr>
            </w:pPr>
          </w:p>
          <w:p w:rsidR="00233D00" w:rsidRPr="005D0CB3" w:rsidRDefault="00233D00" w:rsidP="005D0CB3">
            <w:pPr>
              <w:numPr>
                <w:ilvl w:val="0"/>
                <w:numId w:val="1"/>
              </w:numPr>
              <w:tabs>
                <w:tab w:val="left" w:pos="284"/>
                <w:tab w:val="left" w:pos="720"/>
              </w:tabs>
              <w:suppressAutoHyphens/>
              <w:jc w:val="both"/>
              <w:rPr>
                <w:rFonts w:ascii="Arial Narrow" w:hAnsi="Arial Narrow" w:cs="Tahoma"/>
                <w:sz w:val="20"/>
                <w:szCs w:val="20"/>
                <w:lang w:val="es-CO"/>
              </w:rPr>
            </w:pPr>
            <w:r w:rsidRPr="005D0CB3">
              <w:rPr>
                <w:rFonts w:ascii="Arial Narrow" w:hAnsi="Arial Narrow" w:cs="Tahoma"/>
                <w:b/>
                <w:sz w:val="20"/>
                <w:szCs w:val="20"/>
                <w:lang w:val="es-CO"/>
              </w:rPr>
              <w:t xml:space="preserve">UN (1) INGENIEROS CIVIL </w:t>
            </w:r>
            <w:r w:rsidRPr="005D0CB3">
              <w:rPr>
                <w:rFonts w:ascii="Arial Narrow" w:hAnsi="Arial Narrow" w:cs="Tahoma"/>
                <w:sz w:val="20"/>
                <w:szCs w:val="20"/>
                <w:lang w:val="es-CO"/>
              </w:rPr>
              <w:t>como</w:t>
            </w:r>
            <w:r w:rsidRPr="005D0CB3">
              <w:rPr>
                <w:rFonts w:ascii="Arial Narrow" w:hAnsi="Arial Narrow" w:cs="Tahoma"/>
                <w:b/>
                <w:sz w:val="20"/>
                <w:szCs w:val="20"/>
                <w:lang w:val="es-CO"/>
              </w:rPr>
              <w:t xml:space="preserve"> RESIDENTE DE OBRA</w:t>
            </w:r>
            <w:r w:rsidRPr="005D0CB3">
              <w:rPr>
                <w:rFonts w:ascii="Arial Narrow" w:hAnsi="Arial Narrow" w:cs="Tahoma"/>
                <w:sz w:val="20"/>
                <w:szCs w:val="20"/>
                <w:lang w:val="es-CO"/>
              </w:rPr>
              <w:t xml:space="preserve">, con tarjeta profesional Mayor a </w:t>
            </w:r>
            <w:r w:rsidRPr="005D0CB3">
              <w:rPr>
                <w:rFonts w:ascii="Arial Narrow" w:hAnsi="Arial Narrow" w:cs="Tahoma"/>
                <w:b/>
                <w:sz w:val="20"/>
                <w:szCs w:val="20"/>
                <w:lang w:val="es-CO"/>
              </w:rPr>
              <w:t>SEIS (6)</w:t>
            </w:r>
            <w:r w:rsidRPr="005D0CB3">
              <w:rPr>
                <w:rFonts w:ascii="Arial Narrow" w:hAnsi="Arial Narrow" w:cs="Tahoma"/>
                <w:sz w:val="20"/>
                <w:szCs w:val="20"/>
                <w:lang w:val="es-CO"/>
              </w:rPr>
              <w:t xml:space="preserve"> años a la apertura de las propuestas, con dedicación del 70%. Con experiencia relacionada con el objeto de la obra.</w:t>
            </w:r>
          </w:p>
          <w:p w:rsidR="00233D00" w:rsidRPr="005D0CB3" w:rsidRDefault="00233D00" w:rsidP="005D0CB3">
            <w:pPr>
              <w:tabs>
                <w:tab w:val="left" w:pos="284"/>
              </w:tabs>
              <w:jc w:val="both"/>
              <w:rPr>
                <w:rFonts w:ascii="Arial Narrow" w:hAnsi="Arial Narrow" w:cs="Tahoma"/>
                <w:sz w:val="20"/>
                <w:szCs w:val="20"/>
                <w:lang w:val="es-CO"/>
              </w:rPr>
            </w:pPr>
          </w:p>
          <w:p w:rsidR="00233D00" w:rsidRPr="005D0CB3" w:rsidRDefault="00233D00" w:rsidP="005D0CB3">
            <w:pPr>
              <w:pStyle w:val="Textoindependiente23"/>
              <w:widowControl/>
              <w:numPr>
                <w:ilvl w:val="0"/>
                <w:numId w:val="1"/>
              </w:numPr>
              <w:tabs>
                <w:tab w:val="clear" w:pos="8735"/>
                <w:tab w:val="left" w:pos="720"/>
              </w:tabs>
              <w:autoSpaceDE/>
              <w:spacing w:line="240" w:lineRule="auto"/>
              <w:rPr>
                <w:rFonts w:ascii="Arial Narrow" w:hAnsi="Arial Narrow" w:cs="Tahoma"/>
                <w:bCs/>
                <w:color w:val="auto"/>
                <w:szCs w:val="20"/>
              </w:rPr>
            </w:pPr>
            <w:r w:rsidRPr="005D0CB3">
              <w:rPr>
                <w:rFonts w:ascii="Arial Narrow" w:hAnsi="Arial Narrow" w:cs="Tahoma"/>
                <w:b/>
                <w:color w:val="auto"/>
                <w:szCs w:val="20"/>
              </w:rPr>
              <w:lastRenderedPageBreak/>
              <w:t>UN (1) Maestro de obra, Técnico constructor o Tecnólogo en obras civiles</w:t>
            </w:r>
            <w:r w:rsidRPr="005D0CB3">
              <w:rPr>
                <w:rFonts w:ascii="Arial Narrow" w:hAnsi="Arial Narrow" w:cs="Tahoma"/>
                <w:color w:val="auto"/>
                <w:szCs w:val="20"/>
              </w:rPr>
              <w:t xml:space="preserve"> como </w:t>
            </w:r>
            <w:r w:rsidRPr="005D0CB3">
              <w:rPr>
                <w:rFonts w:ascii="Arial Narrow" w:hAnsi="Arial Narrow" w:cs="Tahoma"/>
                <w:b/>
                <w:color w:val="auto"/>
                <w:szCs w:val="20"/>
              </w:rPr>
              <w:t>MAESTRO DE OBRA</w:t>
            </w:r>
            <w:r w:rsidRPr="005D0CB3">
              <w:rPr>
                <w:rFonts w:ascii="Arial Narrow" w:hAnsi="Arial Narrow" w:cs="Tahoma"/>
                <w:color w:val="auto"/>
                <w:szCs w:val="20"/>
              </w:rPr>
              <w:t xml:space="preserve">, con dedicación exclusiva y de tiempo completo, con matricula profesional no inferior a </w:t>
            </w:r>
            <w:r w:rsidRPr="005D0CB3">
              <w:rPr>
                <w:rFonts w:ascii="Arial Narrow" w:hAnsi="Arial Narrow" w:cs="Tahoma"/>
                <w:b/>
                <w:color w:val="auto"/>
                <w:szCs w:val="20"/>
              </w:rPr>
              <w:t>TRES (3)</w:t>
            </w:r>
            <w:r w:rsidRPr="005D0CB3">
              <w:rPr>
                <w:rFonts w:ascii="Arial Narrow" w:hAnsi="Arial Narrow" w:cs="Tahoma"/>
                <w:color w:val="auto"/>
                <w:szCs w:val="20"/>
              </w:rPr>
              <w:t xml:space="preserve"> años a la apertura de las propuestas. Con experiencia relacionada con el objeto de la obra.</w:t>
            </w:r>
          </w:p>
          <w:p w:rsidR="00233D00" w:rsidRPr="005D0CB3" w:rsidRDefault="00233D00" w:rsidP="005D0CB3">
            <w:pPr>
              <w:pStyle w:val="Textoindependiente23"/>
              <w:widowControl/>
              <w:tabs>
                <w:tab w:val="clear" w:pos="8735"/>
              </w:tabs>
              <w:autoSpaceDE/>
              <w:spacing w:line="240" w:lineRule="auto"/>
              <w:ind w:left="720"/>
              <w:rPr>
                <w:rFonts w:ascii="Arial Narrow" w:hAnsi="Arial Narrow" w:cs="Tahoma"/>
                <w:bCs/>
                <w:color w:val="auto"/>
                <w:szCs w:val="20"/>
              </w:rPr>
            </w:pPr>
          </w:p>
          <w:p w:rsidR="00233D00" w:rsidRPr="005D0CB3" w:rsidRDefault="00233D00" w:rsidP="005D0CB3">
            <w:pPr>
              <w:numPr>
                <w:ilvl w:val="0"/>
                <w:numId w:val="1"/>
              </w:numPr>
              <w:tabs>
                <w:tab w:val="left" w:pos="284"/>
                <w:tab w:val="left" w:pos="720"/>
              </w:tabs>
              <w:suppressAutoHyphens/>
              <w:jc w:val="both"/>
              <w:rPr>
                <w:rFonts w:ascii="Arial Narrow" w:hAnsi="Arial Narrow" w:cs="Tahoma"/>
                <w:sz w:val="20"/>
                <w:szCs w:val="20"/>
                <w:lang w:val="es-CO"/>
              </w:rPr>
            </w:pPr>
            <w:r w:rsidRPr="005D0CB3">
              <w:rPr>
                <w:rFonts w:ascii="Arial Narrow" w:hAnsi="Arial Narrow" w:cs="Tahoma"/>
                <w:b/>
                <w:sz w:val="20"/>
                <w:szCs w:val="20"/>
                <w:lang w:val="es-CO"/>
              </w:rPr>
              <w:t>UN (1) TRABAJADOR SOCIAL Y/O PROFESIONAL EN SALUD OCUPACIONAL</w:t>
            </w:r>
            <w:r w:rsidRPr="005D0CB3">
              <w:rPr>
                <w:rFonts w:ascii="Arial Narrow" w:hAnsi="Arial Narrow" w:cs="Tahoma"/>
                <w:sz w:val="20"/>
                <w:szCs w:val="20"/>
                <w:lang w:val="es-CO"/>
              </w:rPr>
              <w:t xml:space="preserve">, experiencia mayor a </w:t>
            </w:r>
            <w:r w:rsidRPr="005D0CB3">
              <w:rPr>
                <w:rFonts w:ascii="Arial Narrow" w:hAnsi="Arial Narrow" w:cs="Tahoma"/>
                <w:b/>
                <w:sz w:val="20"/>
                <w:szCs w:val="20"/>
                <w:lang w:val="es-CO"/>
              </w:rPr>
              <w:t>TRES (3)</w:t>
            </w:r>
            <w:r w:rsidRPr="005D0CB3">
              <w:rPr>
                <w:rFonts w:ascii="Arial Narrow" w:hAnsi="Arial Narrow" w:cs="Tahoma"/>
                <w:sz w:val="20"/>
                <w:szCs w:val="20"/>
                <w:lang w:val="es-CO"/>
              </w:rPr>
              <w:t xml:space="preserve"> años a la apertura de las propuestas, con dedicación del 10% del tiempo de la obra. Con experiencia relacionada con el objeto de la obra.</w:t>
            </w:r>
          </w:p>
          <w:p w:rsidR="00233D00" w:rsidRPr="005D0CB3" w:rsidRDefault="00233D00" w:rsidP="005D0CB3">
            <w:pPr>
              <w:pStyle w:val="Textoindependiente23"/>
              <w:widowControl/>
              <w:tabs>
                <w:tab w:val="clear" w:pos="8735"/>
              </w:tabs>
              <w:autoSpaceDE/>
              <w:spacing w:line="240" w:lineRule="auto"/>
              <w:rPr>
                <w:rFonts w:ascii="Arial Narrow" w:hAnsi="Arial Narrow" w:cs="Tahoma"/>
                <w:bCs/>
                <w:color w:val="auto"/>
                <w:szCs w:val="20"/>
              </w:rPr>
            </w:pPr>
          </w:p>
          <w:p w:rsidR="00233D00" w:rsidRPr="005D0CB3" w:rsidRDefault="00233D00" w:rsidP="005D0CB3">
            <w:pPr>
              <w:pStyle w:val="Textoindependiente23"/>
              <w:widowControl/>
              <w:tabs>
                <w:tab w:val="clear" w:pos="8735"/>
              </w:tabs>
              <w:autoSpaceDE/>
              <w:spacing w:line="240" w:lineRule="auto"/>
              <w:rPr>
                <w:rFonts w:ascii="Arial Narrow" w:hAnsi="Arial Narrow" w:cs="Tahoma"/>
                <w:bCs/>
                <w:color w:val="auto"/>
                <w:szCs w:val="20"/>
              </w:rPr>
            </w:pPr>
            <w:r w:rsidRPr="005D0CB3">
              <w:rPr>
                <w:rFonts w:ascii="Arial Narrow" w:hAnsi="Arial Narrow" w:cs="Tahoma"/>
                <w:b/>
                <w:color w:val="auto"/>
                <w:szCs w:val="20"/>
              </w:rPr>
              <w:t>NOTA:</w:t>
            </w:r>
            <w:r w:rsidRPr="005D0CB3">
              <w:rPr>
                <w:rFonts w:ascii="Arial Narrow" w:hAnsi="Arial Narrow" w:cs="Tahoma"/>
                <w:color w:val="auto"/>
                <w:szCs w:val="20"/>
              </w:rPr>
              <w:t xml:space="preserve"> En los valores unitarios del presupuesto oficial se encuentran incluidos los costos del anterior personal.</w:t>
            </w:r>
          </w:p>
          <w:p w:rsidR="00233D00" w:rsidRPr="005D0CB3" w:rsidRDefault="00233D00" w:rsidP="005D0CB3">
            <w:pPr>
              <w:jc w:val="both"/>
              <w:rPr>
                <w:rFonts w:ascii="Arial Narrow" w:hAnsi="Arial Narrow" w:cs="Tahoma"/>
                <w:sz w:val="20"/>
                <w:szCs w:val="20"/>
                <w:lang w:val="es-CO"/>
              </w:rPr>
            </w:pPr>
          </w:p>
          <w:p w:rsidR="00233D00" w:rsidRPr="005D0CB3" w:rsidRDefault="00233D00" w:rsidP="005D0CB3">
            <w:pPr>
              <w:jc w:val="both"/>
              <w:rPr>
                <w:rFonts w:ascii="Arial Narrow" w:hAnsi="Arial Narrow" w:cs="Tahoma"/>
                <w:sz w:val="20"/>
                <w:szCs w:val="20"/>
                <w:lang w:val="es-CO"/>
              </w:rPr>
            </w:pPr>
            <w:r w:rsidRPr="005D0CB3">
              <w:rPr>
                <w:rFonts w:ascii="Arial Narrow" w:hAnsi="Arial Narrow" w:cs="Tahoma"/>
                <w:sz w:val="20"/>
                <w:szCs w:val="20"/>
                <w:lang w:val="es-CO"/>
              </w:rPr>
              <w:t>Dos días antes de la firma del acta de iniciación, el contratista presentará para la aprobación de LA SECRETARÍA DE OBRAS PÚBLICAS las hojas de vida del personal requerido.</w:t>
            </w:r>
          </w:p>
          <w:p w:rsidR="00233D00" w:rsidRPr="005D0CB3" w:rsidRDefault="00233D00" w:rsidP="005D0CB3">
            <w:pPr>
              <w:jc w:val="both"/>
              <w:rPr>
                <w:rFonts w:ascii="Arial Narrow" w:hAnsi="Arial Narrow" w:cs="Tahoma"/>
                <w:sz w:val="20"/>
                <w:szCs w:val="20"/>
                <w:lang w:val="es-CO"/>
              </w:rPr>
            </w:pPr>
          </w:p>
          <w:p w:rsidR="00233D00" w:rsidRPr="005D0CB3" w:rsidRDefault="00233D00" w:rsidP="005D0CB3">
            <w:pPr>
              <w:jc w:val="both"/>
              <w:rPr>
                <w:rFonts w:ascii="Arial Narrow" w:hAnsi="Arial Narrow" w:cs="Tahoma"/>
                <w:sz w:val="20"/>
                <w:szCs w:val="20"/>
                <w:lang w:val="es-CO"/>
              </w:rPr>
            </w:pPr>
            <w:r w:rsidRPr="005D0CB3">
              <w:rPr>
                <w:rFonts w:ascii="Arial Narrow" w:hAnsi="Arial Narrow" w:cs="Tahoma"/>
                <w:sz w:val="20"/>
                <w:szCs w:val="20"/>
                <w:lang w:val="es-CO"/>
              </w:rPr>
              <w:t>Para el caso de aquellos profesionales que posean matricula profesional cuya fecha de expedición no aparezca en la misma, podrán presentar el certificado del consejo profesional donde se precise la información.</w:t>
            </w:r>
          </w:p>
          <w:p w:rsidR="00FD4F49" w:rsidRPr="005D0CB3" w:rsidRDefault="00FD4F49" w:rsidP="005D0CB3">
            <w:pPr>
              <w:autoSpaceDE w:val="0"/>
              <w:jc w:val="both"/>
              <w:rPr>
                <w:rFonts w:ascii="Arial Narrow" w:hAnsi="Arial Narrow" w:cs="Tahoma"/>
                <w:sz w:val="20"/>
                <w:szCs w:val="20"/>
                <w:lang w:val="es-ES"/>
              </w:rPr>
            </w:pPr>
          </w:p>
          <w:p w:rsidR="00FD4F49" w:rsidRPr="005D0CB3" w:rsidRDefault="00FD4F49" w:rsidP="005D0CB3">
            <w:pPr>
              <w:autoSpaceDE w:val="0"/>
              <w:jc w:val="both"/>
              <w:rPr>
                <w:rFonts w:ascii="Arial Narrow" w:hAnsi="Arial Narrow" w:cs="Tahoma"/>
                <w:i/>
                <w:sz w:val="20"/>
                <w:szCs w:val="20"/>
                <w:u w:val="single"/>
                <w:lang w:val="es-CO"/>
              </w:rPr>
            </w:pPr>
            <w:r w:rsidRPr="005D0CB3">
              <w:rPr>
                <w:rFonts w:ascii="Arial Narrow" w:hAnsi="Arial Narrow" w:cs="Tahoma"/>
                <w:b/>
                <w:sz w:val="20"/>
                <w:szCs w:val="20"/>
                <w:lang w:val="es-CO"/>
              </w:rPr>
              <w:t xml:space="preserve">NOTA: </w:t>
            </w:r>
            <w:r w:rsidRPr="005D0CB3">
              <w:rPr>
                <w:rFonts w:ascii="Arial Narrow" w:hAnsi="Arial Narrow" w:cs="Tahoma"/>
                <w:i/>
                <w:sz w:val="20"/>
                <w:szCs w:val="20"/>
                <w:u w:val="single"/>
                <w:lang w:val="es-CO"/>
              </w:rPr>
              <w:t xml:space="preserve">La experiencia específica requerida para este proceso de selección no debe equipararse a la certificación de experiencia que se debe acreditar para el cumplimiento de la capacidad residual del proponente. Son dos requisitos diferentes. </w:t>
            </w:r>
          </w:p>
        </w:tc>
      </w:tr>
      <w:tr w:rsidR="00FD4F49" w:rsidRPr="005D0CB3" w:rsidTr="008E70F5">
        <w:trPr>
          <w:trHeight w:val="20"/>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D4F49" w:rsidRPr="005D0CB3" w:rsidRDefault="00FD4F49" w:rsidP="005D0CB3">
            <w:pPr>
              <w:pStyle w:val="Standard"/>
              <w:jc w:val="both"/>
              <w:rPr>
                <w:rFonts w:ascii="Arial Narrow" w:hAnsi="Arial Narrow"/>
                <w:b/>
                <w:sz w:val="20"/>
                <w:szCs w:val="20"/>
              </w:rPr>
            </w:pPr>
            <w:r w:rsidRPr="005D0CB3">
              <w:rPr>
                <w:rFonts w:ascii="Arial Narrow" w:hAnsi="Arial Narrow"/>
                <w:b/>
                <w:sz w:val="20"/>
                <w:szCs w:val="20"/>
              </w:rPr>
              <w:lastRenderedPageBreak/>
              <w:t>PRECALIFICACIÓN:</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D4F49" w:rsidRPr="005D0CB3" w:rsidRDefault="00FD4F49" w:rsidP="005D0CB3">
            <w:pPr>
              <w:pStyle w:val="Standard"/>
              <w:jc w:val="both"/>
              <w:rPr>
                <w:rFonts w:ascii="Arial Narrow" w:hAnsi="Arial Narrow"/>
                <w:sz w:val="20"/>
                <w:szCs w:val="20"/>
              </w:rPr>
            </w:pPr>
            <w:r w:rsidRPr="005D0CB3">
              <w:rPr>
                <w:rFonts w:ascii="Arial Narrow" w:hAnsi="Arial Narrow"/>
                <w:sz w:val="20"/>
                <w:szCs w:val="20"/>
              </w:rPr>
              <w:t>Debido a que la modalidad de selección del proceso es la de Licitacion Publica, no hay lugar a precalificación.</w:t>
            </w:r>
          </w:p>
        </w:tc>
      </w:tr>
      <w:tr w:rsidR="00FD4F49" w:rsidRPr="005D0CB3" w:rsidTr="008E70F5">
        <w:trPr>
          <w:trHeight w:val="20"/>
        </w:trPr>
        <w:tc>
          <w:tcPr>
            <w:tcW w:w="11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D4F49" w:rsidRPr="005D0CB3" w:rsidRDefault="00FD4F49" w:rsidP="005D0CB3">
            <w:pPr>
              <w:pStyle w:val="Standard"/>
              <w:jc w:val="both"/>
              <w:rPr>
                <w:rFonts w:ascii="Arial Narrow" w:hAnsi="Arial Narrow"/>
                <w:b/>
                <w:sz w:val="20"/>
                <w:szCs w:val="20"/>
              </w:rPr>
            </w:pPr>
            <w:r w:rsidRPr="005D0CB3">
              <w:rPr>
                <w:rFonts w:ascii="Arial Narrow" w:hAnsi="Arial Narrow"/>
                <w:b/>
                <w:sz w:val="20"/>
                <w:szCs w:val="20"/>
              </w:rPr>
              <w:t>CONSULTAS:</w:t>
            </w:r>
          </w:p>
        </w:tc>
        <w:tc>
          <w:tcPr>
            <w:tcW w:w="38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D4F49" w:rsidRPr="005D0CB3" w:rsidRDefault="00FD4F49" w:rsidP="005D0CB3">
            <w:pPr>
              <w:pStyle w:val="Standard"/>
              <w:jc w:val="both"/>
              <w:rPr>
                <w:rFonts w:ascii="Arial Narrow" w:hAnsi="Arial Narrow"/>
                <w:sz w:val="20"/>
                <w:szCs w:val="20"/>
              </w:rPr>
            </w:pPr>
            <w:r w:rsidRPr="005D0CB3">
              <w:rPr>
                <w:rFonts w:ascii="Arial Narrow" w:hAnsi="Arial Narrow"/>
                <w:sz w:val="20"/>
                <w:szCs w:val="20"/>
              </w:rPr>
              <w:t>El pliego de condiciones definitivo, el presupuesto oficial del contrato y los estudios y documentos previos, se podrán consultar en la Secretaría de Obras Públicas, ubicada en la Calle 19 N° 21- 44, PISO 4, PBX 8879715 Fax 872 06 37, y en la página web: www.contratos.gov.co en donde se surtirá la publicación de todo el proceso.</w:t>
            </w:r>
          </w:p>
        </w:tc>
      </w:tr>
    </w:tbl>
    <w:p w:rsidR="00A16170" w:rsidRPr="005D0CB3" w:rsidRDefault="00A16170" w:rsidP="005D0CB3">
      <w:pPr>
        <w:rPr>
          <w:rFonts w:ascii="Arial Narrow" w:hAnsi="Arial Narrow" w:cs="Tahoma"/>
          <w:b/>
          <w:sz w:val="20"/>
          <w:szCs w:val="20"/>
        </w:rPr>
      </w:pPr>
    </w:p>
    <w:p w:rsidR="00F230CE" w:rsidRPr="005D0CB3" w:rsidRDefault="00F230CE" w:rsidP="005D0CB3">
      <w:pPr>
        <w:jc w:val="center"/>
        <w:rPr>
          <w:rFonts w:ascii="Arial Narrow" w:hAnsi="Arial Narrow" w:cs="Tahoma"/>
          <w:b/>
          <w:sz w:val="20"/>
          <w:szCs w:val="20"/>
        </w:rPr>
      </w:pPr>
    </w:p>
    <w:p w:rsidR="005D0CB3" w:rsidRPr="005D0CB3" w:rsidRDefault="005D0CB3" w:rsidP="005D0CB3">
      <w:pPr>
        <w:jc w:val="center"/>
        <w:rPr>
          <w:rFonts w:ascii="Arial Narrow" w:hAnsi="Arial Narrow" w:cs="Tahoma"/>
          <w:b/>
          <w:sz w:val="20"/>
          <w:szCs w:val="20"/>
        </w:rPr>
      </w:pPr>
    </w:p>
    <w:p w:rsidR="005D0CB3" w:rsidRPr="005D0CB3" w:rsidRDefault="005D0CB3" w:rsidP="005D0CB3">
      <w:pPr>
        <w:jc w:val="center"/>
        <w:rPr>
          <w:rFonts w:ascii="Arial Narrow" w:hAnsi="Arial Narrow" w:cs="Tahoma"/>
          <w:b/>
          <w:sz w:val="20"/>
          <w:szCs w:val="20"/>
        </w:rPr>
      </w:pPr>
    </w:p>
    <w:p w:rsidR="005D0CB3" w:rsidRPr="005D0CB3" w:rsidRDefault="005D0CB3" w:rsidP="005D0CB3">
      <w:pPr>
        <w:jc w:val="center"/>
        <w:rPr>
          <w:rFonts w:ascii="Arial Narrow" w:hAnsi="Arial Narrow" w:cs="Tahoma"/>
          <w:b/>
          <w:sz w:val="20"/>
          <w:szCs w:val="20"/>
        </w:rPr>
      </w:pPr>
    </w:p>
    <w:p w:rsidR="005D0CB3" w:rsidRPr="005D0CB3" w:rsidRDefault="005D0CB3" w:rsidP="005D0CB3">
      <w:pPr>
        <w:jc w:val="center"/>
        <w:rPr>
          <w:rFonts w:ascii="Arial Narrow" w:hAnsi="Arial Narrow" w:cs="Tahoma"/>
          <w:b/>
          <w:sz w:val="20"/>
          <w:szCs w:val="20"/>
        </w:rPr>
      </w:pPr>
    </w:p>
    <w:p w:rsidR="005D0CB3" w:rsidRPr="005D0CB3" w:rsidRDefault="005D0CB3" w:rsidP="005D0CB3">
      <w:pPr>
        <w:jc w:val="center"/>
        <w:rPr>
          <w:rFonts w:ascii="Arial Narrow" w:hAnsi="Arial Narrow" w:cs="Tahoma"/>
          <w:b/>
          <w:sz w:val="20"/>
          <w:szCs w:val="20"/>
        </w:rPr>
      </w:pPr>
    </w:p>
    <w:p w:rsidR="005D0CB3" w:rsidRPr="005D0CB3" w:rsidRDefault="005D0CB3" w:rsidP="005D0CB3">
      <w:pPr>
        <w:jc w:val="center"/>
        <w:rPr>
          <w:rFonts w:ascii="Arial Narrow" w:hAnsi="Arial Narrow" w:cs="Tahoma"/>
          <w:b/>
          <w:sz w:val="20"/>
          <w:szCs w:val="20"/>
        </w:rPr>
      </w:pPr>
    </w:p>
    <w:p w:rsidR="005D0CB3" w:rsidRPr="005D0CB3" w:rsidRDefault="005D0CB3" w:rsidP="005D0CB3">
      <w:pPr>
        <w:jc w:val="center"/>
        <w:rPr>
          <w:rFonts w:ascii="Arial Narrow" w:hAnsi="Arial Narrow" w:cs="Tahoma"/>
          <w:b/>
          <w:sz w:val="20"/>
          <w:szCs w:val="20"/>
        </w:rPr>
      </w:pPr>
    </w:p>
    <w:p w:rsidR="005D0CB3" w:rsidRPr="005D0CB3" w:rsidRDefault="005D0CB3" w:rsidP="005D0CB3">
      <w:pPr>
        <w:jc w:val="center"/>
        <w:rPr>
          <w:rFonts w:ascii="Arial Narrow" w:hAnsi="Arial Narrow" w:cs="Tahoma"/>
          <w:b/>
          <w:sz w:val="20"/>
          <w:szCs w:val="20"/>
        </w:rPr>
      </w:pPr>
    </w:p>
    <w:p w:rsidR="005D0CB3" w:rsidRDefault="005D0CB3" w:rsidP="005D0CB3">
      <w:pPr>
        <w:jc w:val="center"/>
        <w:rPr>
          <w:rFonts w:ascii="Arial Narrow" w:hAnsi="Arial Narrow" w:cs="Tahoma"/>
          <w:b/>
          <w:sz w:val="20"/>
          <w:szCs w:val="20"/>
        </w:rPr>
      </w:pPr>
    </w:p>
    <w:p w:rsidR="00660F6E" w:rsidRDefault="00660F6E" w:rsidP="005D0CB3">
      <w:pPr>
        <w:jc w:val="center"/>
        <w:rPr>
          <w:rFonts w:ascii="Arial Narrow" w:hAnsi="Arial Narrow" w:cs="Tahoma"/>
          <w:b/>
          <w:sz w:val="20"/>
          <w:szCs w:val="20"/>
        </w:rPr>
      </w:pPr>
    </w:p>
    <w:p w:rsidR="00660F6E" w:rsidRDefault="00660F6E" w:rsidP="005D0CB3">
      <w:pPr>
        <w:jc w:val="center"/>
        <w:rPr>
          <w:rFonts w:ascii="Arial Narrow" w:hAnsi="Arial Narrow" w:cs="Tahoma"/>
          <w:b/>
          <w:sz w:val="20"/>
          <w:szCs w:val="20"/>
        </w:rPr>
      </w:pPr>
    </w:p>
    <w:p w:rsidR="00660F6E" w:rsidRDefault="00660F6E" w:rsidP="005D0CB3">
      <w:pPr>
        <w:jc w:val="center"/>
        <w:rPr>
          <w:rFonts w:ascii="Arial Narrow" w:hAnsi="Arial Narrow" w:cs="Tahoma"/>
          <w:b/>
          <w:sz w:val="20"/>
          <w:szCs w:val="20"/>
        </w:rPr>
      </w:pPr>
    </w:p>
    <w:p w:rsidR="00660F6E" w:rsidRDefault="00660F6E" w:rsidP="005D0CB3">
      <w:pPr>
        <w:jc w:val="center"/>
        <w:rPr>
          <w:rFonts w:ascii="Arial Narrow" w:hAnsi="Arial Narrow" w:cs="Tahoma"/>
          <w:b/>
          <w:sz w:val="20"/>
          <w:szCs w:val="20"/>
        </w:rPr>
      </w:pPr>
    </w:p>
    <w:p w:rsidR="00660F6E" w:rsidRDefault="00660F6E" w:rsidP="005D0CB3">
      <w:pPr>
        <w:jc w:val="center"/>
        <w:rPr>
          <w:rFonts w:ascii="Arial Narrow" w:hAnsi="Arial Narrow" w:cs="Tahoma"/>
          <w:b/>
          <w:sz w:val="20"/>
          <w:szCs w:val="20"/>
        </w:rPr>
      </w:pPr>
    </w:p>
    <w:p w:rsidR="00EE32B6" w:rsidRDefault="00EE32B6" w:rsidP="005D0CB3">
      <w:pPr>
        <w:jc w:val="center"/>
        <w:rPr>
          <w:rFonts w:ascii="Arial Narrow" w:hAnsi="Arial Narrow" w:cs="Tahoma"/>
          <w:b/>
          <w:sz w:val="20"/>
          <w:szCs w:val="20"/>
        </w:rPr>
      </w:pPr>
    </w:p>
    <w:p w:rsidR="00EE32B6" w:rsidRDefault="00EE32B6" w:rsidP="005D0CB3">
      <w:pPr>
        <w:jc w:val="center"/>
        <w:rPr>
          <w:rFonts w:ascii="Arial Narrow" w:hAnsi="Arial Narrow" w:cs="Tahoma"/>
          <w:b/>
          <w:sz w:val="20"/>
          <w:szCs w:val="20"/>
        </w:rPr>
      </w:pPr>
    </w:p>
    <w:p w:rsidR="00EE32B6" w:rsidRPr="005D0CB3" w:rsidRDefault="00EE32B6" w:rsidP="005D0CB3">
      <w:pPr>
        <w:jc w:val="center"/>
        <w:rPr>
          <w:rFonts w:ascii="Arial Narrow" w:hAnsi="Arial Narrow" w:cs="Tahoma"/>
          <w:b/>
          <w:sz w:val="20"/>
          <w:szCs w:val="20"/>
        </w:rPr>
      </w:pPr>
      <w:bookmarkStart w:id="0" w:name="_GoBack"/>
      <w:bookmarkEnd w:id="0"/>
    </w:p>
    <w:p w:rsidR="005D0CB3" w:rsidRPr="005D0CB3" w:rsidRDefault="005D0CB3" w:rsidP="005D0CB3">
      <w:pPr>
        <w:jc w:val="center"/>
        <w:rPr>
          <w:rFonts w:ascii="Arial Narrow" w:hAnsi="Arial Narrow" w:cs="Tahoma"/>
          <w:b/>
          <w:sz w:val="20"/>
          <w:szCs w:val="20"/>
        </w:rPr>
      </w:pPr>
    </w:p>
    <w:p w:rsidR="00112701" w:rsidRPr="005D0CB3" w:rsidRDefault="00250C67" w:rsidP="005D0CB3">
      <w:pPr>
        <w:jc w:val="center"/>
        <w:rPr>
          <w:rFonts w:ascii="Arial Narrow" w:hAnsi="Arial Narrow" w:cs="Tahoma"/>
          <w:b/>
          <w:sz w:val="20"/>
          <w:szCs w:val="20"/>
        </w:rPr>
      </w:pPr>
      <w:r w:rsidRPr="005D0CB3">
        <w:rPr>
          <w:rFonts w:ascii="Arial Narrow" w:hAnsi="Arial Narrow" w:cs="Tahoma"/>
          <w:b/>
          <w:sz w:val="20"/>
          <w:szCs w:val="20"/>
        </w:rPr>
        <w:lastRenderedPageBreak/>
        <w:t>CRONOGRAMA</w:t>
      </w:r>
    </w:p>
    <w:p w:rsidR="005D0CB3" w:rsidRPr="005D0CB3" w:rsidRDefault="005D0CB3" w:rsidP="005D0CB3">
      <w:pPr>
        <w:jc w:val="center"/>
        <w:rPr>
          <w:rFonts w:ascii="Arial Narrow" w:hAnsi="Arial Narrow" w:cs="Tahoma"/>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6"/>
        <w:gridCol w:w="2200"/>
        <w:gridCol w:w="2728"/>
        <w:gridCol w:w="3673"/>
      </w:tblGrid>
      <w:tr w:rsidR="005D0CB3" w:rsidRPr="005D0CB3" w:rsidTr="005D0CB3">
        <w:trPr>
          <w:cantSplit/>
          <w:trHeight w:val="170"/>
        </w:trPr>
        <w:tc>
          <w:tcPr>
            <w:tcW w:w="2936" w:type="dxa"/>
            <w:gridSpan w:val="2"/>
            <w:shd w:val="clear" w:color="auto" w:fill="auto"/>
            <w:vAlign w:val="center"/>
          </w:tcPr>
          <w:p w:rsidR="005D0CB3" w:rsidRPr="005D0CB3" w:rsidRDefault="005D0CB3" w:rsidP="005D0CB3">
            <w:pPr>
              <w:jc w:val="center"/>
              <w:rPr>
                <w:rFonts w:ascii="Arial Narrow" w:hAnsi="Arial Narrow" w:cs="Tahoma"/>
                <w:b/>
                <w:sz w:val="20"/>
                <w:szCs w:val="20"/>
                <w:lang w:val="es-CO"/>
              </w:rPr>
            </w:pPr>
            <w:r w:rsidRPr="005D0CB3">
              <w:rPr>
                <w:rFonts w:ascii="Arial Narrow" w:hAnsi="Arial Narrow" w:cs="Tahoma"/>
                <w:b/>
                <w:sz w:val="20"/>
                <w:szCs w:val="20"/>
                <w:lang w:val="es-CO"/>
              </w:rPr>
              <w:t>ACTIVIDAD</w:t>
            </w:r>
          </w:p>
        </w:tc>
        <w:tc>
          <w:tcPr>
            <w:tcW w:w="2728" w:type="dxa"/>
            <w:shd w:val="clear" w:color="auto" w:fill="auto"/>
            <w:vAlign w:val="center"/>
          </w:tcPr>
          <w:p w:rsidR="005D0CB3" w:rsidRPr="005D0CB3" w:rsidRDefault="005D0CB3" w:rsidP="005D0CB3">
            <w:pPr>
              <w:jc w:val="center"/>
              <w:rPr>
                <w:rFonts w:ascii="Arial Narrow" w:hAnsi="Arial Narrow" w:cs="Tahoma"/>
                <w:b/>
                <w:sz w:val="20"/>
                <w:szCs w:val="20"/>
                <w:lang w:val="es-CO"/>
              </w:rPr>
            </w:pPr>
            <w:r w:rsidRPr="005D0CB3">
              <w:rPr>
                <w:rFonts w:ascii="Arial Narrow" w:hAnsi="Arial Narrow" w:cs="Tahoma"/>
                <w:b/>
                <w:sz w:val="20"/>
                <w:szCs w:val="20"/>
                <w:lang w:val="es-CO"/>
              </w:rPr>
              <w:t>FECHA Y HORA</w:t>
            </w:r>
          </w:p>
        </w:tc>
        <w:tc>
          <w:tcPr>
            <w:tcW w:w="3673" w:type="dxa"/>
            <w:shd w:val="clear" w:color="auto" w:fill="auto"/>
            <w:vAlign w:val="center"/>
          </w:tcPr>
          <w:p w:rsidR="005D0CB3" w:rsidRPr="005D0CB3" w:rsidRDefault="005D0CB3" w:rsidP="005D0CB3">
            <w:pPr>
              <w:jc w:val="center"/>
              <w:rPr>
                <w:rFonts w:ascii="Arial Narrow" w:hAnsi="Arial Narrow" w:cs="Tahoma"/>
                <w:b/>
                <w:sz w:val="20"/>
                <w:szCs w:val="20"/>
                <w:lang w:val="es-CO"/>
              </w:rPr>
            </w:pPr>
            <w:r w:rsidRPr="005D0CB3">
              <w:rPr>
                <w:rFonts w:ascii="Arial Narrow" w:hAnsi="Arial Narrow" w:cs="Tahoma"/>
                <w:b/>
                <w:sz w:val="20"/>
                <w:szCs w:val="20"/>
                <w:lang w:val="es-CO"/>
              </w:rPr>
              <w:t>LUGAR</w:t>
            </w:r>
          </w:p>
        </w:tc>
      </w:tr>
      <w:tr w:rsidR="005D0CB3" w:rsidRPr="005D0CB3" w:rsidTr="005D0CB3">
        <w:trPr>
          <w:cantSplit/>
          <w:trHeight w:val="170"/>
        </w:trPr>
        <w:tc>
          <w:tcPr>
            <w:tcW w:w="736" w:type="dxa"/>
            <w:vMerge w:val="restart"/>
            <w:shd w:val="clear" w:color="auto" w:fill="auto"/>
            <w:textDirection w:val="btLr"/>
            <w:vAlign w:val="center"/>
          </w:tcPr>
          <w:p w:rsidR="005D0CB3" w:rsidRPr="005D0CB3" w:rsidRDefault="005D0CB3" w:rsidP="005D0CB3">
            <w:pPr>
              <w:widowControl w:val="0"/>
              <w:autoSpaceDE w:val="0"/>
              <w:autoSpaceDN w:val="0"/>
              <w:adjustRightInd w:val="0"/>
              <w:ind w:left="113" w:right="113"/>
              <w:jc w:val="center"/>
              <w:rPr>
                <w:rFonts w:ascii="Arial Narrow" w:hAnsi="Arial Narrow" w:cs="Tahoma"/>
                <w:sz w:val="20"/>
                <w:szCs w:val="20"/>
                <w:lang w:val="es-CO"/>
              </w:rPr>
            </w:pPr>
            <w:r w:rsidRPr="005D0CB3">
              <w:rPr>
                <w:rFonts w:ascii="Arial Narrow" w:hAnsi="Arial Narrow" w:cs="Tahoma"/>
                <w:b/>
                <w:sz w:val="20"/>
                <w:szCs w:val="20"/>
                <w:lang w:val="es-CO"/>
              </w:rPr>
              <w:t>PUBLICACIÓN DE DOS AVISOS EN LA PÁGINA WEB DE LA</w:t>
            </w:r>
            <w:r w:rsidRPr="005D0CB3">
              <w:rPr>
                <w:rFonts w:ascii="Arial Narrow" w:hAnsi="Arial Narrow" w:cs="Tahoma"/>
                <w:b/>
                <w:sz w:val="20"/>
                <w:szCs w:val="20"/>
                <w:shd w:val="clear" w:color="auto" w:fill="D9D9D9"/>
                <w:lang w:val="es-CO"/>
              </w:rPr>
              <w:t xml:space="preserve"> </w:t>
            </w:r>
            <w:r w:rsidRPr="005D0CB3">
              <w:rPr>
                <w:rFonts w:ascii="Arial Narrow" w:hAnsi="Arial Narrow" w:cs="Tahoma"/>
                <w:b/>
                <w:sz w:val="20"/>
                <w:szCs w:val="20"/>
                <w:lang w:val="es-CO"/>
              </w:rPr>
              <w:t xml:space="preserve">ALCALDÍA Y EN EL </w:t>
            </w:r>
            <w:proofErr w:type="spellStart"/>
            <w:r w:rsidRPr="005D0CB3">
              <w:rPr>
                <w:rFonts w:ascii="Arial Narrow" w:hAnsi="Arial Narrow" w:cs="Tahoma"/>
                <w:b/>
                <w:sz w:val="20"/>
                <w:szCs w:val="20"/>
                <w:lang w:val="es-CO"/>
              </w:rPr>
              <w:t>SECOP</w:t>
            </w:r>
            <w:proofErr w:type="spellEnd"/>
          </w:p>
        </w:tc>
        <w:tc>
          <w:tcPr>
            <w:tcW w:w="2200" w:type="dxa"/>
            <w:shd w:val="clear" w:color="auto" w:fill="auto"/>
            <w:vAlign w:val="center"/>
          </w:tcPr>
          <w:p w:rsidR="005D0CB3" w:rsidRPr="005D0CB3" w:rsidRDefault="005D0CB3" w:rsidP="005D0CB3">
            <w:pPr>
              <w:widowControl w:val="0"/>
              <w:autoSpaceDE w:val="0"/>
              <w:autoSpaceDN w:val="0"/>
              <w:adjustRightInd w:val="0"/>
              <w:jc w:val="both"/>
              <w:rPr>
                <w:rFonts w:ascii="Arial Narrow" w:hAnsi="Arial Narrow" w:cs="Tahoma"/>
                <w:sz w:val="20"/>
                <w:szCs w:val="20"/>
                <w:lang w:val="es-CO"/>
              </w:rPr>
            </w:pPr>
            <w:r w:rsidRPr="005D0CB3">
              <w:rPr>
                <w:rFonts w:ascii="Arial Narrow" w:hAnsi="Arial Narrow" w:cs="Tahoma"/>
                <w:sz w:val="20"/>
                <w:szCs w:val="20"/>
                <w:lang w:val="es-CO"/>
              </w:rPr>
              <w:t>Publicación Aviso de Convocatoria Pública, de estudios previos y proyecto de pliego de condiciones</w:t>
            </w:r>
          </w:p>
        </w:tc>
        <w:tc>
          <w:tcPr>
            <w:tcW w:w="2728" w:type="dxa"/>
            <w:shd w:val="clear" w:color="auto" w:fill="auto"/>
            <w:vAlign w:val="center"/>
          </w:tcPr>
          <w:p w:rsidR="005D0CB3" w:rsidRPr="005D0CB3" w:rsidRDefault="005D0CB3" w:rsidP="005D0CB3">
            <w:pPr>
              <w:widowControl w:val="0"/>
              <w:autoSpaceDE w:val="0"/>
              <w:autoSpaceDN w:val="0"/>
              <w:adjustRightInd w:val="0"/>
              <w:jc w:val="center"/>
              <w:rPr>
                <w:rFonts w:ascii="Arial Narrow" w:hAnsi="Arial Narrow" w:cs="Tahoma"/>
                <w:color w:val="000000"/>
                <w:sz w:val="20"/>
                <w:szCs w:val="20"/>
                <w:lang w:val="es-CO"/>
              </w:rPr>
            </w:pPr>
            <w:r w:rsidRPr="005D0CB3">
              <w:rPr>
                <w:rFonts w:ascii="Arial Narrow" w:hAnsi="Arial Narrow" w:cs="Tahoma"/>
                <w:color w:val="000000"/>
                <w:sz w:val="20"/>
                <w:szCs w:val="20"/>
                <w:lang w:val="es-CO"/>
              </w:rPr>
              <w:t>12 de Febrero de 2019</w:t>
            </w:r>
          </w:p>
        </w:tc>
        <w:tc>
          <w:tcPr>
            <w:tcW w:w="3673" w:type="dxa"/>
            <w:shd w:val="clear" w:color="auto" w:fill="auto"/>
            <w:vAlign w:val="center"/>
          </w:tcPr>
          <w:p w:rsidR="005D0CB3" w:rsidRPr="005D0CB3" w:rsidRDefault="005D0CB3" w:rsidP="005D0CB3">
            <w:pPr>
              <w:widowControl w:val="0"/>
              <w:autoSpaceDE w:val="0"/>
              <w:autoSpaceDN w:val="0"/>
              <w:adjustRightInd w:val="0"/>
              <w:jc w:val="center"/>
              <w:rPr>
                <w:rFonts w:ascii="Arial Narrow" w:hAnsi="Arial Narrow" w:cs="Tahoma"/>
                <w:sz w:val="20"/>
                <w:szCs w:val="20"/>
                <w:lang w:val="es-CO"/>
              </w:rPr>
            </w:pPr>
            <w:r w:rsidRPr="005D0CB3">
              <w:rPr>
                <w:rFonts w:ascii="Arial Narrow" w:hAnsi="Arial Narrow" w:cs="Tahoma"/>
                <w:sz w:val="20"/>
                <w:szCs w:val="20"/>
                <w:lang w:val="es-CO"/>
              </w:rPr>
              <w:t>PÁGINA WEB DE LA ALCALDÍA Y EN LAS REDES SOCIALES</w:t>
            </w:r>
          </w:p>
        </w:tc>
      </w:tr>
      <w:tr w:rsidR="005D0CB3" w:rsidRPr="005D0CB3" w:rsidTr="005D0CB3">
        <w:trPr>
          <w:cantSplit/>
          <w:trHeight w:val="170"/>
        </w:trPr>
        <w:tc>
          <w:tcPr>
            <w:tcW w:w="736" w:type="dxa"/>
            <w:vMerge/>
            <w:shd w:val="clear" w:color="auto" w:fill="auto"/>
            <w:vAlign w:val="center"/>
          </w:tcPr>
          <w:p w:rsidR="005D0CB3" w:rsidRPr="005D0CB3" w:rsidRDefault="005D0CB3" w:rsidP="005D0CB3">
            <w:pPr>
              <w:widowControl w:val="0"/>
              <w:autoSpaceDE w:val="0"/>
              <w:autoSpaceDN w:val="0"/>
              <w:adjustRightInd w:val="0"/>
              <w:jc w:val="center"/>
              <w:rPr>
                <w:rFonts w:ascii="Arial Narrow" w:hAnsi="Arial Narrow" w:cs="Tahoma"/>
                <w:sz w:val="20"/>
                <w:szCs w:val="20"/>
                <w:lang w:val="es-CO"/>
              </w:rPr>
            </w:pPr>
          </w:p>
        </w:tc>
        <w:tc>
          <w:tcPr>
            <w:tcW w:w="2200" w:type="dxa"/>
            <w:shd w:val="clear" w:color="auto" w:fill="auto"/>
            <w:vAlign w:val="center"/>
          </w:tcPr>
          <w:p w:rsidR="005D0CB3" w:rsidRPr="005D0CB3" w:rsidRDefault="005D0CB3" w:rsidP="005D0CB3">
            <w:pPr>
              <w:widowControl w:val="0"/>
              <w:autoSpaceDE w:val="0"/>
              <w:autoSpaceDN w:val="0"/>
              <w:adjustRightInd w:val="0"/>
              <w:jc w:val="both"/>
              <w:rPr>
                <w:rFonts w:ascii="Arial Narrow" w:hAnsi="Arial Narrow" w:cs="Tahoma"/>
                <w:sz w:val="20"/>
                <w:szCs w:val="20"/>
                <w:lang w:val="es-CO"/>
              </w:rPr>
            </w:pPr>
            <w:r w:rsidRPr="005D0CB3">
              <w:rPr>
                <w:rFonts w:ascii="Arial Narrow" w:hAnsi="Arial Narrow" w:cs="Tahoma"/>
                <w:sz w:val="20"/>
                <w:szCs w:val="20"/>
                <w:lang w:val="es-CO"/>
              </w:rPr>
              <w:t>Publicación de estudios previos y proyecto de pliego de condiciones</w:t>
            </w:r>
          </w:p>
        </w:tc>
        <w:tc>
          <w:tcPr>
            <w:tcW w:w="2728" w:type="dxa"/>
            <w:shd w:val="clear" w:color="auto" w:fill="auto"/>
            <w:vAlign w:val="center"/>
          </w:tcPr>
          <w:p w:rsidR="005D0CB3" w:rsidRPr="005D0CB3" w:rsidRDefault="005D0CB3" w:rsidP="005D0CB3">
            <w:pPr>
              <w:widowControl w:val="0"/>
              <w:autoSpaceDE w:val="0"/>
              <w:autoSpaceDN w:val="0"/>
              <w:adjustRightInd w:val="0"/>
              <w:jc w:val="center"/>
              <w:rPr>
                <w:rFonts w:ascii="Arial Narrow" w:hAnsi="Arial Narrow" w:cs="Tahoma"/>
                <w:sz w:val="20"/>
                <w:szCs w:val="20"/>
                <w:lang w:val="es-CO"/>
              </w:rPr>
            </w:pPr>
            <w:r w:rsidRPr="005D0CB3">
              <w:rPr>
                <w:rFonts w:ascii="Arial Narrow" w:hAnsi="Arial Narrow" w:cs="Tahoma"/>
                <w:color w:val="000000"/>
                <w:sz w:val="20"/>
                <w:szCs w:val="20"/>
                <w:lang w:val="es-CO"/>
              </w:rPr>
              <w:t>12 de Febrero de 2019</w:t>
            </w:r>
          </w:p>
        </w:tc>
        <w:tc>
          <w:tcPr>
            <w:tcW w:w="3673" w:type="dxa"/>
            <w:shd w:val="clear" w:color="auto" w:fill="auto"/>
            <w:vAlign w:val="center"/>
          </w:tcPr>
          <w:p w:rsidR="005D0CB3" w:rsidRPr="005D0CB3" w:rsidRDefault="005D0CB3" w:rsidP="005D0CB3">
            <w:pPr>
              <w:widowControl w:val="0"/>
              <w:autoSpaceDE w:val="0"/>
              <w:autoSpaceDN w:val="0"/>
              <w:adjustRightInd w:val="0"/>
              <w:jc w:val="center"/>
              <w:rPr>
                <w:rFonts w:ascii="Arial Narrow" w:hAnsi="Arial Narrow" w:cs="Tahoma"/>
                <w:sz w:val="20"/>
                <w:szCs w:val="20"/>
                <w:lang w:val="es-CO"/>
              </w:rPr>
            </w:pPr>
            <w:proofErr w:type="spellStart"/>
            <w:r w:rsidRPr="005D0CB3">
              <w:rPr>
                <w:rFonts w:ascii="Arial Narrow" w:hAnsi="Arial Narrow" w:cs="Tahoma"/>
                <w:sz w:val="20"/>
                <w:szCs w:val="20"/>
                <w:lang w:val="es-CO"/>
              </w:rPr>
              <w:t>SECOP</w:t>
            </w:r>
            <w:proofErr w:type="spellEnd"/>
          </w:p>
        </w:tc>
      </w:tr>
      <w:tr w:rsidR="005D0CB3" w:rsidRPr="005D0CB3" w:rsidTr="005D0CB3">
        <w:trPr>
          <w:cantSplit/>
          <w:trHeight w:val="170"/>
        </w:trPr>
        <w:tc>
          <w:tcPr>
            <w:tcW w:w="736" w:type="dxa"/>
            <w:vMerge/>
            <w:shd w:val="clear" w:color="auto" w:fill="auto"/>
            <w:vAlign w:val="center"/>
          </w:tcPr>
          <w:p w:rsidR="005D0CB3" w:rsidRPr="005D0CB3" w:rsidRDefault="005D0CB3" w:rsidP="005D0CB3">
            <w:pPr>
              <w:widowControl w:val="0"/>
              <w:autoSpaceDE w:val="0"/>
              <w:autoSpaceDN w:val="0"/>
              <w:adjustRightInd w:val="0"/>
              <w:jc w:val="center"/>
              <w:rPr>
                <w:rFonts w:ascii="Arial Narrow" w:hAnsi="Arial Narrow" w:cs="Tahoma"/>
                <w:sz w:val="20"/>
                <w:szCs w:val="20"/>
                <w:lang w:val="es-CO"/>
              </w:rPr>
            </w:pPr>
          </w:p>
        </w:tc>
        <w:tc>
          <w:tcPr>
            <w:tcW w:w="2200" w:type="dxa"/>
            <w:shd w:val="clear" w:color="auto" w:fill="auto"/>
            <w:vAlign w:val="center"/>
          </w:tcPr>
          <w:p w:rsidR="005D0CB3" w:rsidRPr="005D0CB3" w:rsidRDefault="005D0CB3" w:rsidP="005D0CB3">
            <w:pPr>
              <w:widowControl w:val="0"/>
              <w:autoSpaceDE w:val="0"/>
              <w:autoSpaceDN w:val="0"/>
              <w:adjustRightInd w:val="0"/>
              <w:jc w:val="both"/>
              <w:rPr>
                <w:rFonts w:ascii="Arial Narrow" w:hAnsi="Arial Narrow" w:cs="Tahoma"/>
                <w:sz w:val="20"/>
                <w:szCs w:val="20"/>
                <w:lang w:val="es-CO"/>
              </w:rPr>
            </w:pPr>
            <w:r w:rsidRPr="005D0CB3">
              <w:rPr>
                <w:rFonts w:ascii="Arial Narrow" w:hAnsi="Arial Narrow" w:cs="Tahoma"/>
                <w:sz w:val="20"/>
                <w:szCs w:val="20"/>
                <w:lang w:val="es-CO"/>
              </w:rPr>
              <w:t>Presentación de observaciones o aclaraciones al proyecto de pliego de condiciones</w:t>
            </w:r>
          </w:p>
        </w:tc>
        <w:tc>
          <w:tcPr>
            <w:tcW w:w="2728" w:type="dxa"/>
            <w:shd w:val="clear" w:color="auto" w:fill="auto"/>
            <w:vAlign w:val="center"/>
          </w:tcPr>
          <w:p w:rsidR="005D0CB3" w:rsidRPr="005D0CB3" w:rsidRDefault="005D0CB3" w:rsidP="005D0CB3">
            <w:pPr>
              <w:widowControl w:val="0"/>
              <w:autoSpaceDE w:val="0"/>
              <w:autoSpaceDN w:val="0"/>
              <w:adjustRightInd w:val="0"/>
              <w:jc w:val="center"/>
              <w:rPr>
                <w:rFonts w:ascii="Arial Narrow" w:hAnsi="Arial Narrow" w:cs="Tahoma"/>
                <w:color w:val="000000"/>
                <w:sz w:val="20"/>
                <w:szCs w:val="20"/>
                <w:lang w:val="es-CO"/>
              </w:rPr>
            </w:pPr>
            <w:r w:rsidRPr="005D0CB3">
              <w:rPr>
                <w:rFonts w:ascii="Arial Narrow" w:hAnsi="Arial Narrow" w:cs="Tahoma"/>
                <w:color w:val="000000"/>
                <w:sz w:val="20"/>
                <w:szCs w:val="20"/>
                <w:lang w:val="es-CO"/>
              </w:rPr>
              <w:t>Del 12 al 25 de  Febrero de 2019</w:t>
            </w:r>
          </w:p>
        </w:tc>
        <w:tc>
          <w:tcPr>
            <w:tcW w:w="3673" w:type="dxa"/>
            <w:shd w:val="clear" w:color="auto" w:fill="auto"/>
            <w:vAlign w:val="center"/>
          </w:tcPr>
          <w:p w:rsidR="005D0CB3" w:rsidRPr="005D0CB3" w:rsidRDefault="005D0CB3" w:rsidP="005D0CB3">
            <w:pPr>
              <w:widowControl w:val="0"/>
              <w:autoSpaceDE w:val="0"/>
              <w:autoSpaceDN w:val="0"/>
              <w:adjustRightInd w:val="0"/>
              <w:jc w:val="center"/>
              <w:rPr>
                <w:rFonts w:ascii="Arial Narrow" w:hAnsi="Arial Narrow" w:cs="Tahoma"/>
                <w:sz w:val="20"/>
                <w:szCs w:val="20"/>
                <w:lang w:val="es-CO"/>
              </w:rPr>
            </w:pPr>
            <w:r w:rsidRPr="005D0CB3">
              <w:rPr>
                <w:rFonts w:ascii="Arial Narrow" w:hAnsi="Arial Narrow" w:cs="Tahoma"/>
                <w:sz w:val="20"/>
                <w:szCs w:val="20"/>
                <w:lang w:val="es-CO"/>
              </w:rPr>
              <w:t>CALLE 19 #21-44, PISO 04 SECRETARÍA DE OBRAS PÚBLICAS</w:t>
            </w:r>
          </w:p>
          <w:p w:rsidR="005D0CB3" w:rsidRPr="005D0CB3" w:rsidRDefault="005D0CB3" w:rsidP="005D0CB3">
            <w:pPr>
              <w:widowControl w:val="0"/>
              <w:autoSpaceDE w:val="0"/>
              <w:autoSpaceDN w:val="0"/>
              <w:adjustRightInd w:val="0"/>
              <w:jc w:val="center"/>
              <w:rPr>
                <w:rFonts w:ascii="Arial Narrow" w:hAnsi="Arial Narrow" w:cs="Tahoma"/>
                <w:sz w:val="20"/>
                <w:szCs w:val="20"/>
                <w:lang w:val="es-CO"/>
              </w:rPr>
            </w:pPr>
            <w:r w:rsidRPr="005D0CB3">
              <w:rPr>
                <w:rFonts w:ascii="Arial Narrow" w:hAnsi="Arial Narrow" w:cs="Tahoma"/>
                <w:sz w:val="20"/>
                <w:szCs w:val="20"/>
                <w:lang w:val="es-CO"/>
              </w:rPr>
              <w:t>DIRECCIÓN ELECTRÓNICA:</w:t>
            </w:r>
          </w:p>
          <w:p w:rsidR="005D0CB3" w:rsidRPr="005D0CB3" w:rsidRDefault="005D0CB3" w:rsidP="005D0CB3">
            <w:pPr>
              <w:widowControl w:val="0"/>
              <w:autoSpaceDE w:val="0"/>
              <w:autoSpaceDN w:val="0"/>
              <w:adjustRightInd w:val="0"/>
              <w:jc w:val="center"/>
              <w:rPr>
                <w:rFonts w:ascii="Arial Narrow" w:hAnsi="Arial Narrow" w:cs="Tahoma"/>
                <w:sz w:val="20"/>
                <w:szCs w:val="20"/>
                <w:lang w:val="es-CO"/>
              </w:rPr>
            </w:pPr>
            <w:r w:rsidRPr="005D0CB3">
              <w:rPr>
                <w:rFonts w:ascii="Arial Narrow" w:hAnsi="Arial Narrow" w:cs="Tahoma"/>
                <w:sz w:val="20"/>
                <w:szCs w:val="20"/>
                <w:lang w:val="es-CO"/>
              </w:rPr>
              <w:t>andres.rendon@manizales.gov.co, gilberto.rios@manizales.gov.co</w:t>
            </w:r>
          </w:p>
        </w:tc>
      </w:tr>
      <w:tr w:rsidR="005D0CB3" w:rsidRPr="005D0CB3" w:rsidTr="005D0CB3">
        <w:trPr>
          <w:cantSplit/>
          <w:trHeight w:val="170"/>
        </w:trPr>
        <w:tc>
          <w:tcPr>
            <w:tcW w:w="736" w:type="dxa"/>
            <w:vMerge/>
            <w:shd w:val="clear" w:color="auto" w:fill="auto"/>
            <w:vAlign w:val="center"/>
          </w:tcPr>
          <w:p w:rsidR="005D0CB3" w:rsidRPr="005D0CB3" w:rsidRDefault="005D0CB3" w:rsidP="005D0CB3">
            <w:pPr>
              <w:widowControl w:val="0"/>
              <w:autoSpaceDE w:val="0"/>
              <w:autoSpaceDN w:val="0"/>
              <w:adjustRightInd w:val="0"/>
              <w:jc w:val="center"/>
              <w:rPr>
                <w:rFonts w:ascii="Arial Narrow" w:hAnsi="Arial Narrow" w:cs="Tahoma"/>
                <w:sz w:val="20"/>
                <w:szCs w:val="20"/>
                <w:lang w:val="es-CO"/>
              </w:rPr>
            </w:pPr>
          </w:p>
        </w:tc>
        <w:tc>
          <w:tcPr>
            <w:tcW w:w="2200" w:type="dxa"/>
            <w:shd w:val="clear" w:color="auto" w:fill="auto"/>
            <w:vAlign w:val="center"/>
          </w:tcPr>
          <w:p w:rsidR="005D0CB3" w:rsidRPr="005D0CB3" w:rsidRDefault="005D0CB3" w:rsidP="005D0CB3">
            <w:pPr>
              <w:widowControl w:val="0"/>
              <w:autoSpaceDE w:val="0"/>
              <w:autoSpaceDN w:val="0"/>
              <w:adjustRightInd w:val="0"/>
              <w:jc w:val="both"/>
              <w:rPr>
                <w:rFonts w:ascii="Arial Narrow" w:hAnsi="Arial Narrow" w:cs="Tahoma"/>
                <w:sz w:val="20"/>
                <w:szCs w:val="20"/>
                <w:lang w:val="es-CO"/>
              </w:rPr>
            </w:pPr>
            <w:r w:rsidRPr="005D0CB3">
              <w:rPr>
                <w:rFonts w:ascii="Arial Narrow" w:hAnsi="Arial Narrow" w:cs="Tahoma"/>
                <w:sz w:val="20"/>
                <w:szCs w:val="20"/>
                <w:lang w:val="es-CO"/>
              </w:rPr>
              <w:t>Aviso de licitación (numeral 3 art. 30 Ley 80 de 1993, modificado por el artículo 224 del Decreto 019 de 2012)</w:t>
            </w:r>
          </w:p>
        </w:tc>
        <w:tc>
          <w:tcPr>
            <w:tcW w:w="2728" w:type="dxa"/>
            <w:shd w:val="clear" w:color="auto" w:fill="auto"/>
            <w:vAlign w:val="center"/>
          </w:tcPr>
          <w:p w:rsidR="005D0CB3" w:rsidRPr="005D0CB3" w:rsidRDefault="005D0CB3" w:rsidP="005D0CB3">
            <w:pPr>
              <w:jc w:val="center"/>
              <w:rPr>
                <w:rFonts w:ascii="Arial Narrow" w:hAnsi="Arial Narrow" w:cs="Tahoma"/>
                <w:sz w:val="20"/>
                <w:szCs w:val="20"/>
                <w:lang w:val="es-CO"/>
              </w:rPr>
            </w:pPr>
            <w:r w:rsidRPr="005D0CB3">
              <w:rPr>
                <w:rFonts w:ascii="Arial Narrow" w:hAnsi="Arial Narrow" w:cs="Tahoma"/>
                <w:color w:val="000000"/>
                <w:sz w:val="20"/>
                <w:szCs w:val="20"/>
                <w:lang w:val="es-CO"/>
              </w:rPr>
              <w:t>01 de Marzo de 2019</w:t>
            </w:r>
          </w:p>
        </w:tc>
        <w:tc>
          <w:tcPr>
            <w:tcW w:w="3673" w:type="dxa"/>
            <w:shd w:val="clear" w:color="auto" w:fill="auto"/>
            <w:vAlign w:val="center"/>
          </w:tcPr>
          <w:p w:rsidR="005D0CB3" w:rsidRPr="005D0CB3" w:rsidRDefault="005D0CB3" w:rsidP="005D0CB3">
            <w:pPr>
              <w:widowControl w:val="0"/>
              <w:autoSpaceDE w:val="0"/>
              <w:autoSpaceDN w:val="0"/>
              <w:adjustRightInd w:val="0"/>
              <w:jc w:val="center"/>
              <w:rPr>
                <w:rFonts w:ascii="Arial Narrow" w:hAnsi="Arial Narrow" w:cs="Tahoma"/>
                <w:sz w:val="20"/>
                <w:szCs w:val="20"/>
                <w:lang w:val="es-CO"/>
              </w:rPr>
            </w:pPr>
            <w:proofErr w:type="spellStart"/>
            <w:r w:rsidRPr="005D0CB3">
              <w:rPr>
                <w:rFonts w:ascii="Arial Narrow" w:hAnsi="Arial Narrow" w:cs="Tahoma"/>
                <w:sz w:val="20"/>
                <w:szCs w:val="20"/>
                <w:lang w:val="es-CO"/>
              </w:rPr>
              <w:t>SECOP</w:t>
            </w:r>
            <w:proofErr w:type="spellEnd"/>
            <w:r w:rsidRPr="005D0CB3">
              <w:rPr>
                <w:rFonts w:ascii="Arial Narrow" w:hAnsi="Arial Narrow" w:cs="Tahoma"/>
                <w:sz w:val="20"/>
                <w:szCs w:val="20"/>
                <w:lang w:val="es-CO"/>
              </w:rPr>
              <w:t xml:space="preserve"> y página web de la Alcaldía de Manizales</w:t>
            </w:r>
          </w:p>
        </w:tc>
      </w:tr>
      <w:tr w:rsidR="005D0CB3" w:rsidRPr="005D0CB3" w:rsidTr="005D0CB3">
        <w:trPr>
          <w:cantSplit/>
          <w:trHeight w:val="170"/>
        </w:trPr>
        <w:tc>
          <w:tcPr>
            <w:tcW w:w="736" w:type="dxa"/>
            <w:vMerge/>
            <w:shd w:val="clear" w:color="auto" w:fill="auto"/>
            <w:vAlign w:val="center"/>
          </w:tcPr>
          <w:p w:rsidR="005D0CB3" w:rsidRPr="005D0CB3" w:rsidRDefault="005D0CB3" w:rsidP="005D0CB3">
            <w:pPr>
              <w:widowControl w:val="0"/>
              <w:autoSpaceDE w:val="0"/>
              <w:autoSpaceDN w:val="0"/>
              <w:adjustRightInd w:val="0"/>
              <w:jc w:val="center"/>
              <w:rPr>
                <w:rFonts w:ascii="Arial Narrow" w:hAnsi="Arial Narrow" w:cs="Tahoma"/>
                <w:sz w:val="20"/>
                <w:szCs w:val="20"/>
                <w:lang w:val="es-CO"/>
              </w:rPr>
            </w:pPr>
          </w:p>
        </w:tc>
        <w:tc>
          <w:tcPr>
            <w:tcW w:w="2200" w:type="dxa"/>
            <w:shd w:val="clear" w:color="auto" w:fill="auto"/>
            <w:vAlign w:val="center"/>
          </w:tcPr>
          <w:p w:rsidR="005D0CB3" w:rsidRPr="005D0CB3" w:rsidRDefault="005D0CB3" w:rsidP="005D0CB3">
            <w:pPr>
              <w:widowControl w:val="0"/>
              <w:autoSpaceDE w:val="0"/>
              <w:autoSpaceDN w:val="0"/>
              <w:adjustRightInd w:val="0"/>
              <w:jc w:val="both"/>
              <w:rPr>
                <w:rFonts w:ascii="Arial Narrow" w:hAnsi="Arial Narrow" w:cs="Tahoma"/>
                <w:sz w:val="20"/>
                <w:szCs w:val="20"/>
                <w:lang w:val="es-CO"/>
              </w:rPr>
            </w:pPr>
            <w:r w:rsidRPr="005D0CB3">
              <w:rPr>
                <w:rFonts w:ascii="Arial Narrow" w:hAnsi="Arial Narrow" w:cs="Tahoma"/>
                <w:sz w:val="20"/>
                <w:szCs w:val="20"/>
                <w:lang w:val="es-CO"/>
              </w:rPr>
              <w:t>Respuesta a las observaciones y aclaraciones al proyecto de pliego de condiciones</w:t>
            </w:r>
          </w:p>
        </w:tc>
        <w:tc>
          <w:tcPr>
            <w:tcW w:w="2728" w:type="dxa"/>
            <w:shd w:val="clear" w:color="auto" w:fill="auto"/>
            <w:vAlign w:val="center"/>
          </w:tcPr>
          <w:p w:rsidR="005D0CB3" w:rsidRPr="005D0CB3" w:rsidRDefault="005D0CB3" w:rsidP="005D0CB3">
            <w:pPr>
              <w:jc w:val="center"/>
              <w:rPr>
                <w:rFonts w:ascii="Arial Narrow" w:hAnsi="Arial Narrow" w:cs="Tahoma"/>
                <w:sz w:val="20"/>
                <w:szCs w:val="20"/>
                <w:lang w:val="es-CO"/>
              </w:rPr>
            </w:pPr>
            <w:r w:rsidRPr="005D0CB3">
              <w:rPr>
                <w:rFonts w:ascii="Arial Narrow" w:hAnsi="Arial Narrow" w:cs="Tahoma"/>
                <w:color w:val="000000"/>
                <w:sz w:val="20"/>
                <w:szCs w:val="20"/>
                <w:lang w:val="es-CO"/>
              </w:rPr>
              <w:t>01 de Marzo de 2019</w:t>
            </w:r>
          </w:p>
        </w:tc>
        <w:tc>
          <w:tcPr>
            <w:tcW w:w="3673" w:type="dxa"/>
            <w:shd w:val="clear" w:color="auto" w:fill="auto"/>
            <w:vAlign w:val="center"/>
          </w:tcPr>
          <w:p w:rsidR="005D0CB3" w:rsidRPr="005D0CB3" w:rsidRDefault="005D0CB3" w:rsidP="005D0CB3">
            <w:pPr>
              <w:widowControl w:val="0"/>
              <w:autoSpaceDE w:val="0"/>
              <w:autoSpaceDN w:val="0"/>
              <w:adjustRightInd w:val="0"/>
              <w:jc w:val="center"/>
              <w:rPr>
                <w:rFonts w:ascii="Arial Narrow" w:hAnsi="Arial Narrow" w:cs="Tahoma"/>
                <w:sz w:val="20"/>
                <w:szCs w:val="20"/>
                <w:lang w:val="es-CO"/>
              </w:rPr>
            </w:pPr>
            <w:proofErr w:type="spellStart"/>
            <w:r w:rsidRPr="005D0CB3">
              <w:rPr>
                <w:rFonts w:ascii="Arial Narrow" w:hAnsi="Arial Narrow" w:cs="Tahoma"/>
                <w:sz w:val="20"/>
                <w:szCs w:val="20"/>
                <w:lang w:val="es-CO"/>
              </w:rPr>
              <w:t>SECOP</w:t>
            </w:r>
            <w:proofErr w:type="spellEnd"/>
          </w:p>
        </w:tc>
      </w:tr>
      <w:tr w:rsidR="005D0CB3" w:rsidRPr="005D0CB3" w:rsidTr="005D0CB3">
        <w:trPr>
          <w:cantSplit/>
          <w:trHeight w:val="170"/>
        </w:trPr>
        <w:tc>
          <w:tcPr>
            <w:tcW w:w="2936" w:type="dxa"/>
            <w:gridSpan w:val="2"/>
            <w:shd w:val="clear" w:color="auto" w:fill="auto"/>
            <w:vAlign w:val="center"/>
          </w:tcPr>
          <w:p w:rsidR="005D0CB3" w:rsidRPr="005D0CB3" w:rsidRDefault="005D0CB3" w:rsidP="005D0CB3">
            <w:pPr>
              <w:widowControl w:val="0"/>
              <w:overflowPunct w:val="0"/>
              <w:autoSpaceDE w:val="0"/>
              <w:autoSpaceDN w:val="0"/>
              <w:adjustRightInd w:val="0"/>
              <w:ind w:right="20"/>
              <w:jc w:val="both"/>
              <w:rPr>
                <w:rFonts w:ascii="Arial Narrow" w:hAnsi="Arial Narrow" w:cs="Tahoma"/>
                <w:sz w:val="20"/>
                <w:szCs w:val="20"/>
                <w:lang w:val="es-CO"/>
              </w:rPr>
            </w:pPr>
            <w:r w:rsidRPr="005D0CB3">
              <w:rPr>
                <w:rFonts w:ascii="Arial Narrow" w:hAnsi="Arial Narrow" w:cs="Tahoma"/>
                <w:sz w:val="20"/>
                <w:szCs w:val="20"/>
                <w:lang w:val="es-CO"/>
              </w:rPr>
              <w:t>Publicación Resolución de Apertura del proceso y del Pliego de Condiciones Definitivo</w:t>
            </w:r>
          </w:p>
        </w:tc>
        <w:tc>
          <w:tcPr>
            <w:tcW w:w="2728" w:type="dxa"/>
            <w:shd w:val="clear" w:color="auto" w:fill="auto"/>
            <w:vAlign w:val="center"/>
          </w:tcPr>
          <w:p w:rsidR="005D0CB3" w:rsidRPr="005D0CB3" w:rsidRDefault="005D0CB3" w:rsidP="005D0CB3">
            <w:pPr>
              <w:widowControl w:val="0"/>
              <w:autoSpaceDE w:val="0"/>
              <w:autoSpaceDN w:val="0"/>
              <w:adjustRightInd w:val="0"/>
              <w:jc w:val="center"/>
              <w:rPr>
                <w:rFonts w:ascii="Arial Narrow" w:hAnsi="Arial Narrow" w:cs="Tahoma"/>
                <w:color w:val="A6A6A6"/>
                <w:sz w:val="20"/>
                <w:szCs w:val="20"/>
                <w:lang w:val="es-CO"/>
              </w:rPr>
            </w:pPr>
            <w:r w:rsidRPr="005D0CB3">
              <w:rPr>
                <w:rFonts w:ascii="Arial Narrow" w:hAnsi="Arial Narrow" w:cs="Tahoma"/>
                <w:color w:val="000000"/>
                <w:sz w:val="20"/>
                <w:szCs w:val="20"/>
                <w:lang w:val="es-CO"/>
              </w:rPr>
              <w:t>01 de Marzo de 2019</w:t>
            </w:r>
          </w:p>
        </w:tc>
        <w:tc>
          <w:tcPr>
            <w:tcW w:w="3673" w:type="dxa"/>
            <w:shd w:val="clear" w:color="auto" w:fill="auto"/>
            <w:vAlign w:val="center"/>
          </w:tcPr>
          <w:p w:rsidR="005D0CB3" w:rsidRPr="005D0CB3" w:rsidRDefault="005D0CB3" w:rsidP="005D0CB3">
            <w:pPr>
              <w:widowControl w:val="0"/>
              <w:autoSpaceDE w:val="0"/>
              <w:autoSpaceDN w:val="0"/>
              <w:adjustRightInd w:val="0"/>
              <w:jc w:val="center"/>
              <w:rPr>
                <w:rFonts w:ascii="Arial Narrow" w:hAnsi="Arial Narrow" w:cs="Tahoma"/>
                <w:sz w:val="20"/>
                <w:szCs w:val="20"/>
                <w:lang w:val="es-CO"/>
              </w:rPr>
            </w:pPr>
            <w:proofErr w:type="spellStart"/>
            <w:r w:rsidRPr="005D0CB3">
              <w:rPr>
                <w:rFonts w:ascii="Arial Narrow" w:hAnsi="Arial Narrow" w:cs="Tahoma"/>
                <w:sz w:val="20"/>
                <w:szCs w:val="20"/>
                <w:lang w:val="es-CO"/>
              </w:rPr>
              <w:t>SECOP</w:t>
            </w:r>
            <w:proofErr w:type="spellEnd"/>
          </w:p>
        </w:tc>
      </w:tr>
      <w:tr w:rsidR="005D0CB3" w:rsidRPr="005D0CB3" w:rsidTr="005D0CB3">
        <w:trPr>
          <w:cantSplit/>
          <w:trHeight w:val="170"/>
        </w:trPr>
        <w:tc>
          <w:tcPr>
            <w:tcW w:w="2936" w:type="dxa"/>
            <w:gridSpan w:val="2"/>
            <w:shd w:val="clear" w:color="auto" w:fill="auto"/>
            <w:vAlign w:val="center"/>
          </w:tcPr>
          <w:p w:rsidR="005D0CB3" w:rsidRPr="005D0CB3" w:rsidRDefault="005D0CB3" w:rsidP="005D0CB3">
            <w:pPr>
              <w:widowControl w:val="0"/>
              <w:autoSpaceDE w:val="0"/>
              <w:autoSpaceDN w:val="0"/>
              <w:adjustRightInd w:val="0"/>
              <w:jc w:val="both"/>
              <w:rPr>
                <w:rFonts w:ascii="Arial Narrow" w:hAnsi="Arial Narrow" w:cs="Tahoma"/>
                <w:sz w:val="20"/>
                <w:szCs w:val="20"/>
                <w:lang w:val="es-CO"/>
              </w:rPr>
            </w:pPr>
            <w:r w:rsidRPr="005D0CB3">
              <w:rPr>
                <w:rFonts w:ascii="Arial Narrow" w:hAnsi="Arial Narrow" w:cs="Tahoma"/>
                <w:sz w:val="20"/>
                <w:szCs w:val="20"/>
                <w:lang w:val="es-CO"/>
              </w:rPr>
              <w:t>Audiencia para precisar el contenido y alcance del pliego de condiciones y de asignación de Riesgos.</w:t>
            </w:r>
          </w:p>
        </w:tc>
        <w:tc>
          <w:tcPr>
            <w:tcW w:w="2728" w:type="dxa"/>
            <w:shd w:val="clear" w:color="auto" w:fill="auto"/>
            <w:vAlign w:val="center"/>
          </w:tcPr>
          <w:p w:rsidR="005D0CB3" w:rsidRPr="005D0CB3" w:rsidRDefault="005D0CB3" w:rsidP="005D0CB3">
            <w:pPr>
              <w:widowControl w:val="0"/>
              <w:autoSpaceDE w:val="0"/>
              <w:autoSpaceDN w:val="0"/>
              <w:adjustRightInd w:val="0"/>
              <w:jc w:val="center"/>
              <w:rPr>
                <w:rFonts w:ascii="Arial Narrow" w:hAnsi="Arial Narrow" w:cs="Tahoma"/>
                <w:color w:val="A6A6A6"/>
                <w:sz w:val="20"/>
                <w:szCs w:val="20"/>
                <w:lang w:val="es-CO"/>
              </w:rPr>
            </w:pPr>
          </w:p>
          <w:p w:rsidR="005D0CB3" w:rsidRPr="005D0CB3" w:rsidRDefault="005D0CB3" w:rsidP="005D0CB3">
            <w:pPr>
              <w:widowControl w:val="0"/>
              <w:autoSpaceDE w:val="0"/>
              <w:autoSpaceDN w:val="0"/>
              <w:adjustRightInd w:val="0"/>
              <w:ind w:left="708" w:hanging="708"/>
              <w:jc w:val="center"/>
              <w:rPr>
                <w:rFonts w:ascii="Arial Narrow" w:hAnsi="Arial Narrow" w:cs="Tahoma"/>
                <w:color w:val="A6A6A6"/>
                <w:sz w:val="20"/>
                <w:szCs w:val="20"/>
                <w:lang w:val="es-CO"/>
              </w:rPr>
            </w:pPr>
            <w:r w:rsidRPr="005D0CB3">
              <w:rPr>
                <w:rFonts w:ascii="Arial Narrow" w:hAnsi="Arial Narrow" w:cs="Tahoma"/>
                <w:color w:val="000000"/>
                <w:sz w:val="20"/>
                <w:szCs w:val="20"/>
                <w:lang w:val="es-CO"/>
              </w:rPr>
              <w:t>05 de Marzo de 2019 a las 3:00 p.m.</w:t>
            </w:r>
          </w:p>
        </w:tc>
        <w:tc>
          <w:tcPr>
            <w:tcW w:w="3673" w:type="dxa"/>
            <w:shd w:val="clear" w:color="auto" w:fill="auto"/>
            <w:vAlign w:val="center"/>
          </w:tcPr>
          <w:p w:rsidR="005D0CB3" w:rsidRPr="005D0CB3" w:rsidRDefault="005D0CB3" w:rsidP="005D0CB3">
            <w:pPr>
              <w:widowControl w:val="0"/>
              <w:autoSpaceDE w:val="0"/>
              <w:autoSpaceDN w:val="0"/>
              <w:adjustRightInd w:val="0"/>
              <w:jc w:val="center"/>
              <w:rPr>
                <w:rFonts w:ascii="Arial Narrow" w:hAnsi="Arial Narrow" w:cs="Tahoma"/>
                <w:sz w:val="20"/>
                <w:szCs w:val="20"/>
                <w:lang w:val="es-CO"/>
              </w:rPr>
            </w:pPr>
            <w:r w:rsidRPr="005D0CB3">
              <w:rPr>
                <w:rFonts w:ascii="Arial Narrow" w:hAnsi="Arial Narrow" w:cs="Tahoma"/>
                <w:sz w:val="20"/>
                <w:szCs w:val="20"/>
                <w:lang w:val="es-CO"/>
              </w:rPr>
              <w:t>URNA DE CRISTAL</w:t>
            </w:r>
          </w:p>
          <w:p w:rsidR="005D0CB3" w:rsidRPr="005D0CB3" w:rsidRDefault="005D0CB3" w:rsidP="005D0CB3">
            <w:pPr>
              <w:widowControl w:val="0"/>
              <w:autoSpaceDE w:val="0"/>
              <w:autoSpaceDN w:val="0"/>
              <w:adjustRightInd w:val="0"/>
              <w:jc w:val="center"/>
              <w:rPr>
                <w:rFonts w:ascii="Arial Narrow" w:hAnsi="Arial Narrow" w:cs="Tahoma"/>
                <w:sz w:val="20"/>
                <w:szCs w:val="20"/>
                <w:lang w:val="es-CO"/>
              </w:rPr>
            </w:pPr>
            <w:r w:rsidRPr="005D0CB3">
              <w:rPr>
                <w:rFonts w:ascii="Arial Narrow" w:hAnsi="Arial Narrow" w:cs="Tahoma"/>
                <w:sz w:val="20"/>
                <w:szCs w:val="20"/>
                <w:lang w:val="es-CO"/>
              </w:rPr>
              <w:t>CALLE 19 #21-44, PISO 1</w:t>
            </w:r>
          </w:p>
        </w:tc>
      </w:tr>
      <w:tr w:rsidR="005D0CB3" w:rsidRPr="005D0CB3" w:rsidTr="005D0CB3">
        <w:trPr>
          <w:cantSplit/>
          <w:trHeight w:val="170"/>
        </w:trPr>
        <w:tc>
          <w:tcPr>
            <w:tcW w:w="2936" w:type="dxa"/>
            <w:gridSpan w:val="2"/>
            <w:shd w:val="clear" w:color="auto" w:fill="auto"/>
            <w:vAlign w:val="center"/>
          </w:tcPr>
          <w:p w:rsidR="005D0CB3" w:rsidRPr="005D0CB3" w:rsidRDefault="005D0CB3" w:rsidP="005D0CB3">
            <w:pPr>
              <w:widowControl w:val="0"/>
              <w:autoSpaceDE w:val="0"/>
              <w:autoSpaceDN w:val="0"/>
              <w:adjustRightInd w:val="0"/>
              <w:jc w:val="both"/>
              <w:rPr>
                <w:rFonts w:ascii="Arial Narrow" w:hAnsi="Arial Narrow" w:cs="Tahoma"/>
                <w:sz w:val="20"/>
                <w:szCs w:val="20"/>
                <w:lang w:val="es-CO"/>
              </w:rPr>
            </w:pPr>
            <w:r w:rsidRPr="005D0CB3">
              <w:rPr>
                <w:rFonts w:ascii="Arial Narrow" w:hAnsi="Arial Narrow" w:cs="Tahoma"/>
                <w:sz w:val="20"/>
                <w:szCs w:val="20"/>
                <w:lang w:val="es-CO"/>
              </w:rPr>
              <w:t>Plazo máximo para presentar observaciones al Pliego de Condiciones Definitivo</w:t>
            </w:r>
          </w:p>
        </w:tc>
        <w:tc>
          <w:tcPr>
            <w:tcW w:w="2728" w:type="dxa"/>
            <w:shd w:val="clear" w:color="auto" w:fill="auto"/>
            <w:vAlign w:val="center"/>
          </w:tcPr>
          <w:p w:rsidR="005D0CB3" w:rsidRPr="005D0CB3" w:rsidRDefault="005D0CB3" w:rsidP="005D0CB3">
            <w:pPr>
              <w:widowControl w:val="0"/>
              <w:autoSpaceDE w:val="0"/>
              <w:autoSpaceDN w:val="0"/>
              <w:adjustRightInd w:val="0"/>
              <w:jc w:val="center"/>
              <w:rPr>
                <w:rFonts w:ascii="Arial Narrow" w:hAnsi="Arial Narrow" w:cs="Tahoma"/>
                <w:color w:val="000000"/>
                <w:sz w:val="20"/>
                <w:szCs w:val="20"/>
                <w:lang w:val="es-CO"/>
              </w:rPr>
            </w:pPr>
            <w:r w:rsidRPr="005D0CB3">
              <w:rPr>
                <w:rFonts w:ascii="Arial Narrow" w:hAnsi="Arial Narrow" w:cs="Tahoma"/>
                <w:color w:val="000000"/>
                <w:sz w:val="20"/>
                <w:szCs w:val="20"/>
                <w:lang w:val="es-CO"/>
              </w:rPr>
              <w:t>06 de Marzo de 2019</w:t>
            </w:r>
          </w:p>
        </w:tc>
        <w:tc>
          <w:tcPr>
            <w:tcW w:w="3673" w:type="dxa"/>
            <w:shd w:val="clear" w:color="auto" w:fill="auto"/>
            <w:vAlign w:val="center"/>
          </w:tcPr>
          <w:p w:rsidR="005D0CB3" w:rsidRPr="005D0CB3" w:rsidRDefault="005D0CB3" w:rsidP="005D0CB3">
            <w:pPr>
              <w:widowControl w:val="0"/>
              <w:autoSpaceDE w:val="0"/>
              <w:autoSpaceDN w:val="0"/>
              <w:adjustRightInd w:val="0"/>
              <w:jc w:val="center"/>
              <w:rPr>
                <w:rFonts w:ascii="Arial Narrow" w:hAnsi="Arial Narrow" w:cs="Tahoma"/>
                <w:sz w:val="20"/>
                <w:szCs w:val="20"/>
                <w:lang w:val="es-CO"/>
              </w:rPr>
            </w:pPr>
            <w:r w:rsidRPr="005D0CB3">
              <w:rPr>
                <w:rFonts w:ascii="Arial Narrow" w:hAnsi="Arial Narrow" w:cs="Tahoma"/>
                <w:sz w:val="20"/>
                <w:szCs w:val="20"/>
                <w:lang w:val="es-CO"/>
              </w:rPr>
              <w:t>CALLE 19 #21-44, PISO 04 SECRETARÍA DE OBRAS PÚBLICAS</w:t>
            </w:r>
          </w:p>
          <w:p w:rsidR="005D0CB3" w:rsidRPr="005D0CB3" w:rsidRDefault="005D0CB3" w:rsidP="005D0CB3">
            <w:pPr>
              <w:widowControl w:val="0"/>
              <w:autoSpaceDE w:val="0"/>
              <w:autoSpaceDN w:val="0"/>
              <w:adjustRightInd w:val="0"/>
              <w:jc w:val="center"/>
              <w:rPr>
                <w:rFonts w:ascii="Arial Narrow" w:hAnsi="Arial Narrow" w:cs="Tahoma"/>
                <w:sz w:val="20"/>
                <w:szCs w:val="20"/>
                <w:lang w:val="es-CO"/>
              </w:rPr>
            </w:pPr>
            <w:r w:rsidRPr="005D0CB3">
              <w:rPr>
                <w:rFonts w:ascii="Arial Narrow" w:hAnsi="Arial Narrow" w:cs="Tahoma"/>
                <w:sz w:val="20"/>
                <w:szCs w:val="20"/>
                <w:lang w:val="es-CO"/>
              </w:rPr>
              <w:t>DIRECCIÓN ELECTRÓNICA:</w:t>
            </w:r>
          </w:p>
          <w:p w:rsidR="005D0CB3" w:rsidRPr="005D0CB3" w:rsidRDefault="005D0CB3" w:rsidP="005D0CB3">
            <w:pPr>
              <w:widowControl w:val="0"/>
              <w:autoSpaceDE w:val="0"/>
              <w:autoSpaceDN w:val="0"/>
              <w:adjustRightInd w:val="0"/>
              <w:jc w:val="center"/>
              <w:rPr>
                <w:rFonts w:ascii="Arial Narrow" w:hAnsi="Arial Narrow" w:cs="Tahoma"/>
                <w:sz w:val="20"/>
                <w:szCs w:val="20"/>
                <w:lang w:val="es-CO"/>
              </w:rPr>
            </w:pPr>
            <w:r w:rsidRPr="005D0CB3">
              <w:rPr>
                <w:rFonts w:ascii="Arial Narrow" w:hAnsi="Arial Narrow" w:cs="Tahoma"/>
                <w:sz w:val="20"/>
                <w:szCs w:val="20"/>
                <w:lang w:val="es-CO"/>
              </w:rPr>
              <w:t>andres.rendon@manizales.gov.co, gilberto.rios@manizales.gov.co</w:t>
            </w:r>
          </w:p>
        </w:tc>
      </w:tr>
      <w:tr w:rsidR="005D0CB3" w:rsidRPr="005D0CB3" w:rsidTr="005D0CB3">
        <w:trPr>
          <w:cantSplit/>
          <w:trHeight w:val="170"/>
        </w:trPr>
        <w:tc>
          <w:tcPr>
            <w:tcW w:w="2936" w:type="dxa"/>
            <w:gridSpan w:val="2"/>
            <w:shd w:val="clear" w:color="auto" w:fill="auto"/>
            <w:vAlign w:val="center"/>
          </w:tcPr>
          <w:p w:rsidR="005D0CB3" w:rsidRPr="005D0CB3" w:rsidRDefault="005D0CB3" w:rsidP="005D0CB3">
            <w:pPr>
              <w:widowControl w:val="0"/>
              <w:autoSpaceDE w:val="0"/>
              <w:autoSpaceDN w:val="0"/>
              <w:adjustRightInd w:val="0"/>
              <w:jc w:val="both"/>
              <w:rPr>
                <w:rFonts w:ascii="Arial Narrow" w:hAnsi="Arial Narrow" w:cs="Tahoma"/>
                <w:sz w:val="20"/>
                <w:szCs w:val="20"/>
                <w:lang w:val="es-CO"/>
              </w:rPr>
            </w:pPr>
            <w:r w:rsidRPr="005D0CB3">
              <w:rPr>
                <w:rFonts w:ascii="Arial Narrow" w:hAnsi="Arial Narrow" w:cs="Tahoma"/>
                <w:sz w:val="20"/>
                <w:szCs w:val="20"/>
                <w:lang w:val="es-CO"/>
              </w:rPr>
              <w:t>Respuesta a las observaciones presentadas frente al pliego de condiciones definitivo.</w:t>
            </w:r>
          </w:p>
        </w:tc>
        <w:tc>
          <w:tcPr>
            <w:tcW w:w="2728" w:type="dxa"/>
            <w:shd w:val="clear" w:color="auto" w:fill="auto"/>
            <w:vAlign w:val="center"/>
          </w:tcPr>
          <w:p w:rsidR="005D0CB3" w:rsidRPr="005D0CB3" w:rsidRDefault="005D0CB3" w:rsidP="005D0CB3">
            <w:pPr>
              <w:widowControl w:val="0"/>
              <w:autoSpaceDE w:val="0"/>
              <w:autoSpaceDN w:val="0"/>
              <w:adjustRightInd w:val="0"/>
              <w:jc w:val="center"/>
              <w:rPr>
                <w:rFonts w:ascii="Arial Narrow" w:hAnsi="Arial Narrow" w:cs="Tahoma"/>
                <w:color w:val="000000"/>
                <w:sz w:val="20"/>
                <w:szCs w:val="20"/>
                <w:lang w:val="es-CO"/>
              </w:rPr>
            </w:pPr>
            <w:r w:rsidRPr="005D0CB3">
              <w:rPr>
                <w:rFonts w:ascii="Arial Narrow" w:hAnsi="Arial Narrow" w:cs="Tahoma"/>
                <w:color w:val="000000"/>
                <w:sz w:val="20"/>
                <w:szCs w:val="20"/>
                <w:lang w:val="es-CO"/>
              </w:rPr>
              <w:t>11 de marzo de 2019</w:t>
            </w:r>
          </w:p>
        </w:tc>
        <w:tc>
          <w:tcPr>
            <w:tcW w:w="3673" w:type="dxa"/>
            <w:shd w:val="clear" w:color="auto" w:fill="auto"/>
            <w:vAlign w:val="center"/>
          </w:tcPr>
          <w:p w:rsidR="005D0CB3" w:rsidRPr="005D0CB3" w:rsidRDefault="005D0CB3" w:rsidP="005D0CB3">
            <w:pPr>
              <w:widowControl w:val="0"/>
              <w:autoSpaceDE w:val="0"/>
              <w:autoSpaceDN w:val="0"/>
              <w:adjustRightInd w:val="0"/>
              <w:jc w:val="center"/>
              <w:rPr>
                <w:rFonts w:ascii="Arial Narrow" w:hAnsi="Arial Narrow" w:cs="Tahoma"/>
                <w:sz w:val="20"/>
                <w:szCs w:val="20"/>
                <w:lang w:val="es-CO"/>
              </w:rPr>
            </w:pPr>
            <w:proofErr w:type="spellStart"/>
            <w:r w:rsidRPr="005D0CB3">
              <w:rPr>
                <w:rFonts w:ascii="Arial Narrow" w:hAnsi="Arial Narrow" w:cs="Tahoma"/>
                <w:sz w:val="20"/>
                <w:szCs w:val="20"/>
                <w:lang w:val="es-CO"/>
              </w:rPr>
              <w:t>SECOP</w:t>
            </w:r>
            <w:proofErr w:type="spellEnd"/>
          </w:p>
        </w:tc>
      </w:tr>
      <w:tr w:rsidR="005D0CB3" w:rsidRPr="005D0CB3" w:rsidTr="005D0CB3">
        <w:trPr>
          <w:cantSplit/>
          <w:trHeight w:val="170"/>
        </w:trPr>
        <w:tc>
          <w:tcPr>
            <w:tcW w:w="2936" w:type="dxa"/>
            <w:gridSpan w:val="2"/>
            <w:shd w:val="clear" w:color="auto" w:fill="auto"/>
            <w:vAlign w:val="center"/>
          </w:tcPr>
          <w:p w:rsidR="005D0CB3" w:rsidRPr="005D0CB3" w:rsidRDefault="005D0CB3" w:rsidP="005D0CB3">
            <w:pPr>
              <w:widowControl w:val="0"/>
              <w:autoSpaceDE w:val="0"/>
              <w:autoSpaceDN w:val="0"/>
              <w:adjustRightInd w:val="0"/>
              <w:jc w:val="both"/>
              <w:rPr>
                <w:rFonts w:ascii="Arial Narrow" w:hAnsi="Arial Narrow" w:cs="Tahoma"/>
                <w:sz w:val="20"/>
                <w:szCs w:val="20"/>
                <w:lang w:val="es-CO"/>
              </w:rPr>
            </w:pPr>
            <w:r w:rsidRPr="005D0CB3">
              <w:rPr>
                <w:rFonts w:ascii="Arial Narrow" w:hAnsi="Arial Narrow" w:cs="Tahoma"/>
                <w:sz w:val="20"/>
                <w:szCs w:val="20"/>
                <w:lang w:val="es-CO"/>
              </w:rPr>
              <w:t>Fecha límite para expedir ADENDAS y respuesta a observaciones</w:t>
            </w:r>
          </w:p>
        </w:tc>
        <w:tc>
          <w:tcPr>
            <w:tcW w:w="2728" w:type="dxa"/>
            <w:shd w:val="clear" w:color="auto" w:fill="auto"/>
            <w:vAlign w:val="center"/>
          </w:tcPr>
          <w:p w:rsidR="005D0CB3" w:rsidRPr="005D0CB3" w:rsidRDefault="005D0CB3" w:rsidP="005D0CB3">
            <w:pPr>
              <w:widowControl w:val="0"/>
              <w:autoSpaceDE w:val="0"/>
              <w:autoSpaceDN w:val="0"/>
              <w:adjustRightInd w:val="0"/>
              <w:jc w:val="center"/>
              <w:rPr>
                <w:rFonts w:ascii="Arial Narrow" w:hAnsi="Arial Narrow" w:cs="Tahoma"/>
                <w:color w:val="000000"/>
                <w:sz w:val="20"/>
                <w:szCs w:val="20"/>
                <w:lang w:val="es-CO"/>
              </w:rPr>
            </w:pPr>
            <w:r w:rsidRPr="005D0CB3">
              <w:rPr>
                <w:rFonts w:ascii="Arial Narrow" w:hAnsi="Arial Narrow" w:cs="Tahoma"/>
                <w:color w:val="000000"/>
                <w:sz w:val="20"/>
                <w:szCs w:val="20"/>
                <w:lang w:val="es-CO"/>
              </w:rPr>
              <w:t>11 de marzo de 2019</w:t>
            </w:r>
          </w:p>
        </w:tc>
        <w:tc>
          <w:tcPr>
            <w:tcW w:w="3673" w:type="dxa"/>
            <w:shd w:val="clear" w:color="auto" w:fill="auto"/>
            <w:vAlign w:val="center"/>
          </w:tcPr>
          <w:p w:rsidR="005D0CB3" w:rsidRPr="005D0CB3" w:rsidRDefault="005D0CB3" w:rsidP="005D0CB3">
            <w:pPr>
              <w:widowControl w:val="0"/>
              <w:autoSpaceDE w:val="0"/>
              <w:autoSpaceDN w:val="0"/>
              <w:adjustRightInd w:val="0"/>
              <w:jc w:val="center"/>
              <w:rPr>
                <w:rFonts w:ascii="Arial Narrow" w:hAnsi="Arial Narrow" w:cs="Tahoma"/>
                <w:sz w:val="20"/>
                <w:szCs w:val="20"/>
                <w:lang w:val="es-CO"/>
              </w:rPr>
            </w:pPr>
            <w:proofErr w:type="spellStart"/>
            <w:r w:rsidRPr="005D0CB3">
              <w:rPr>
                <w:rFonts w:ascii="Arial Narrow" w:hAnsi="Arial Narrow" w:cs="Tahoma"/>
                <w:sz w:val="20"/>
                <w:szCs w:val="20"/>
                <w:lang w:val="es-CO"/>
              </w:rPr>
              <w:t>SECOP</w:t>
            </w:r>
            <w:proofErr w:type="spellEnd"/>
          </w:p>
        </w:tc>
      </w:tr>
      <w:tr w:rsidR="005D0CB3" w:rsidRPr="005D0CB3" w:rsidTr="005D0CB3">
        <w:trPr>
          <w:cantSplit/>
          <w:trHeight w:val="170"/>
        </w:trPr>
        <w:tc>
          <w:tcPr>
            <w:tcW w:w="2936" w:type="dxa"/>
            <w:gridSpan w:val="2"/>
            <w:shd w:val="clear" w:color="auto" w:fill="auto"/>
            <w:vAlign w:val="center"/>
          </w:tcPr>
          <w:p w:rsidR="005D0CB3" w:rsidRPr="005D0CB3" w:rsidRDefault="005D0CB3" w:rsidP="005D0CB3">
            <w:pPr>
              <w:widowControl w:val="0"/>
              <w:autoSpaceDE w:val="0"/>
              <w:autoSpaceDN w:val="0"/>
              <w:adjustRightInd w:val="0"/>
              <w:jc w:val="both"/>
              <w:rPr>
                <w:rFonts w:ascii="Arial Narrow" w:hAnsi="Arial Narrow" w:cs="Tahoma"/>
                <w:sz w:val="20"/>
                <w:szCs w:val="20"/>
                <w:lang w:val="es-CO"/>
              </w:rPr>
            </w:pPr>
            <w:r w:rsidRPr="005D0CB3">
              <w:rPr>
                <w:rFonts w:ascii="Arial Narrow" w:hAnsi="Arial Narrow" w:cs="Tahoma"/>
                <w:sz w:val="20"/>
                <w:szCs w:val="20"/>
                <w:lang w:val="es-CO"/>
              </w:rPr>
              <w:t>Recepción de propuestas</w:t>
            </w:r>
          </w:p>
        </w:tc>
        <w:tc>
          <w:tcPr>
            <w:tcW w:w="2728" w:type="dxa"/>
            <w:shd w:val="clear" w:color="auto" w:fill="auto"/>
            <w:vAlign w:val="center"/>
          </w:tcPr>
          <w:p w:rsidR="005D0CB3" w:rsidRPr="005D0CB3" w:rsidRDefault="005D0CB3" w:rsidP="00012D37">
            <w:pPr>
              <w:widowControl w:val="0"/>
              <w:autoSpaceDE w:val="0"/>
              <w:autoSpaceDN w:val="0"/>
              <w:adjustRightInd w:val="0"/>
              <w:jc w:val="both"/>
              <w:rPr>
                <w:rFonts w:ascii="Arial Narrow" w:hAnsi="Arial Narrow" w:cs="Tahoma"/>
                <w:color w:val="000000"/>
                <w:sz w:val="20"/>
                <w:szCs w:val="20"/>
                <w:lang w:val="es-CO"/>
              </w:rPr>
            </w:pPr>
            <w:r w:rsidRPr="005D0CB3">
              <w:rPr>
                <w:rFonts w:ascii="Arial Narrow" w:hAnsi="Arial Narrow" w:cs="Tahoma"/>
                <w:color w:val="000000"/>
                <w:sz w:val="20"/>
                <w:szCs w:val="20"/>
                <w:lang w:val="es-CO"/>
              </w:rPr>
              <w:t>Desde el 1</w:t>
            </w:r>
            <w:r w:rsidR="00012D37">
              <w:rPr>
                <w:rFonts w:ascii="Arial Narrow" w:hAnsi="Arial Narrow" w:cs="Tahoma"/>
                <w:color w:val="000000"/>
                <w:sz w:val="20"/>
                <w:szCs w:val="20"/>
                <w:lang w:val="es-CO"/>
              </w:rPr>
              <w:t>2</w:t>
            </w:r>
            <w:r w:rsidRPr="005D0CB3">
              <w:rPr>
                <w:rFonts w:ascii="Arial Narrow" w:hAnsi="Arial Narrow" w:cs="Tahoma"/>
                <w:color w:val="000000"/>
                <w:sz w:val="20"/>
                <w:szCs w:val="20"/>
                <w:lang w:val="es-CO"/>
              </w:rPr>
              <w:t xml:space="preserve"> hasta el 15 de marzo 2019 hasta las 9:00 a.m.</w:t>
            </w:r>
          </w:p>
        </w:tc>
        <w:tc>
          <w:tcPr>
            <w:tcW w:w="3673" w:type="dxa"/>
            <w:shd w:val="clear" w:color="auto" w:fill="auto"/>
            <w:vAlign w:val="center"/>
          </w:tcPr>
          <w:p w:rsidR="005D0CB3" w:rsidRPr="005D0CB3" w:rsidRDefault="005D0CB3" w:rsidP="005D0CB3">
            <w:pPr>
              <w:widowControl w:val="0"/>
              <w:autoSpaceDE w:val="0"/>
              <w:autoSpaceDN w:val="0"/>
              <w:adjustRightInd w:val="0"/>
              <w:jc w:val="center"/>
              <w:rPr>
                <w:rFonts w:ascii="Arial Narrow" w:hAnsi="Arial Narrow" w:cs="Tahoma"/>
                <w:sz w:val="20"/>
                <w:szCs w:val="20"/>
                <w:lang w:val="es-CO"/>
              </w:rPr>
            </w:pPr>
            <w:r w:rsidRPr="005D0CB3">
              <w:rPr>
                <w:rFonts w:ascii="Arial Narrow" w:hAnsi="Arial Narrow" w:cs="Tahoma"/>
                <w:sz w:val="20"/>
                <w:szCs w:val="20"/>
                <w:lang w:val="es-CO"/>
              </w:rPr>
              <w:t>URNA DE CRISTAL</w:t>
            </w:r>
          </w:p>
          <w:p w:rsidR="005D0CB3" w:rsidRPr="005D0CB3" w:rsidRDefault="005D0CB3" w:rsidP="005D0CB3">
            <w:pPr>
              <w:widowControl w:val="0"/>
              <w:autoSpaceDE w:val="0"/>
              <w:autoSpaceDN w:val="0"/>
              <w:adjustRightInd w:val="0"/>
              <w:jc w:val="center"/>
              <w:rPr>
                <w:rFonts w:ascii="Arial Narrow" w:hAnsi="Arial Narrow" w:cs="Tahoma"/>
                <w:sz w:val="20"/>
                <w:szCs w:val="20"/>
                <w:lang w:val="es-CO"/>
              </w:rPr>
            </w:pPr>
            <w:r w:rsidRPr="005D0CB3">
              <w:rPr>
                <w:rFonts w:ascii="Arial Narrow" w:hAnsi="Arial Narrow" w:cs="Tahoma"/>
                <w:sz w:val="20"/>
                <w:szCs w:val="20"/>
                <w:lang w:val="es-CO"/>
              </w:rPr>
              <w:t>CALLE 19 #21-44, PISO 1</w:t>
            </w:r>
          </w:p>
        </w:tc>
      </w:tr>
      <w:tr w:rsidR="005D0CB3" w:rsidRPr="005D0CB3" w:rsidTr="005D0CB3">
        <w:trPr>
          <w:cantSplit/>
          <w:trHeight w:val="170"/>
        </w:trPr>
        <w:tc>
          <w:tcPr>
            <w:tcW w:w="2936" w:type="dxa"/>
            <w:gridSpan w:val="2"/>
            <w:shd w:val="clear" w:color="auto" w:fill="auto"/>
            <w:vAlign w:val="center"/>
          </w:tcPr>
          <w:p w:rsidR="005D0CB3" w:rsidRPr="005D0CB3" w:rsidRDefault="005D0CB3" w:rsidP="005D0CB3">
            <w:pPr>
              <w:widowControl w:val="0"/>
              <w:autoSpaceDE w:val="0"/>
              <w:autoSpaceDN w:val="0"/>
              <w:adjustRightInd w:val="0"/>
              <w:jc w:val="both"/>
              <w:rPr>
                <w:rFonts w:ascii="Arial Narrow" w:hAnsi="Arial Narrow" w:cs="Tahoma"/>
                <w:sz w:val="20"/>
                <w:szCs w:val="20"/>
                <w:lang w:val="es-CO"/>
              </w:rPr>
            </w:pPr>
            <w:r w:rsidRPr="005D0CB3">
              <w:rPr>
                <w:rFonts w:ascii="Arial Narrow" w:hAnsi="Arial Narrow" w:cs="Tahoma"/>
                <w:sz w:val="20"/>
                <w:szCs w:val="20"/>
                <w:lang w:val="es-CO"/>
              </w:rPr>
              <w:t>Cierre de la licitación  y apertura de la propuesta Técnico Jurídica (Sobre Nº 1)</w:t>
            </w:r>
          </w:p>
        </w:tc>
        <w:tc>
          <w:tcPr>
            <w:tcW w:w="2728" w:type="dxa"/>
            <w:shd w:val="clear" w:color="auto" w:fill="auto"/>
            <w:vAlign w:val="center"/>
          </w:tcPr>
          <w:p w:rsidR="005D0CB3" w:rsidRPr="005D0CB3" w:rsidRDefault="005D0CB3" w:rsidP="005D0CB3">
            <w:pPr>
              <w:jc w:val="center"/>
              <w:rPr>
                <w:rFonts w:ascii="Arial Narrow" w:hAnsi="Arial Narrow" w:cs="Tahoma"/>
                <w:sz w:val="20"/>
                <w:szCs w:val="20"/>
                <w:lang w:val="es-CO"/>
              </w:rPr>
            </w:pPr>
            <w:r w:rsidRPr="005D0CB3">
              <w:rPr>
                <w:rFonts w:ascii="Arial Narrow" w:hAnsi="Arial Narrow" w:cs="Tahoma"/>
                <w:sz w:val="20"/>
                <w:szCs w:val="20"/>
                <w:lang w:val="es-CO"/>
              </w:rPr>
              <w:t xml:space="preserve">El </w:t>
            </w:r>
            <w:r w:rsidRPr="005D0CB3">
              <w:rPr>
                <w:rFonts w:ascii="Arial Narrow" w:hAnsi="Arial Narrow" w:cs="Tahoma"/>
                <w:color w:val="000000"/>
                <w:sz w:val="20"/>
                <w:szCs w:val="20"/>
                <w:lang w:val="es-CO"/>
              </w:rPr>
              <w:t xml:space="preserve">15 de Marzo  de 2019 </w:t>
            </w:r>
            <w:r w:rsidRPr="005D0CB3">
              <w:rPr>
                <w:rFonts w:ascii="Arial Narrow" w:hAnsi="Arial Narrow" w:cs="Tahoma"/>
                <w:sz w:val="20"/>
                <w:szCs w:val="20"/>
                <w:lang w:val="es-CO"/>
              </w:rPr>
              <w:t>a las 9:00 a.m.</w:t>
            </w:r>
          </w:p>
        </w:tc>
        <w:tc>
          <w:tcPr>
            <w:tcW w:w="3673" w:type="dxa"/>
            <w:shd w:val="clear" w:color="auto" w:fill="auto"/>
            <w:vAlign w:val="center"/>
          </w:tcPr>
          <w:p w:rsidR="005D0CB3" w:rsidRPr="005D0CB3" w:rsidRDefault="005D0CB3" w:rsidP="005D0CB3">
            <w:pPr>
              <w:widowControl w:val="0"/>
              <w:autoSpaceDE w:val="0"/>
              <w:autoSpaceDN w:val="0"/>
              <w:adjustRightInd w:val="0"/>
              <w:jc w:val="center"/>
              <w:rPr>
                <w:rFonts w:ascii="Arial Narrow" w:hAnsi="Arial Narrow" w:cs="Tahoma"/>
                <w:sz w:val="20"/>
                <w:szCs w:val="20"/>
                <w:lang w:val="es-CO"/>
              </w:rPr>
            </w:pPr>
            <w:r w:rsidRPr="005D0CB3">
              <w:rPr>
                <w:rFonts w:ascii="Arial Narrow" w:hAnsi="Arial Narrow" w:cs="Tahoma"/>
                <w:sz w:val="20"/>
                <w:szCs w:val="20"/>
                <w:lang w:val="es-CO"/>
              </w:rPr>
              <w:t>URNA DE CRISTAL</w:t>
            </w:r>
          </w:p>
          <w:p w:rsidR="005D0CB3" w:rsidRPr="005D0CB3" w:rsidRDefault="005D0CB3" w:rsidP="005D0CB3">
            <w:pPr>
              <w:widowControl w:val="0"/>
              <w:autoSpaceDE w:val="0"/>
              <w:autoSpaceDN w:val="0"/>
              <w:adjustRightInd w:val="0"/>
              <w:jc w:val="center"/>
              <w:rPr>
                <w:rFonts w:ascii="Arial Narrow" w:hAnsi="Arial Narrow" w:cs="Tahoma"/>
                <w:sz w:val="20"/>
                <w:szCs w:val="20"/>
                <w:lang w:val="es-CO"/>
              </w:rPr>
            </w:pPr>
            <w:r w:rsidRPr="005D0CB3">
              <w:rPr>
                <w:rFonts w:ascii="Arial Narrow" w:hAnsi="Arial Narrow" w:cs="Tahoma"/>
                <w:sz w:val="20"/>
                <w:szCs w:val="20"/>
                <w:lang w:val="es-CO"/>
              </w:rPr>
              <w:t>CALLE 19 #21-44, PISO 1</w:t>
            </w:r>
          </w:p>
        </w:tc>
      </w:tr>
      <w:tr w:rsidR="005D0CB3" w:rsidRPr="005D0CB3" w:rsidTr="005D0CB3">
        <w:trPr>
          <w:cantSplit/>
          <w:trHeight w:val="170"/>
        </w:trPr>
        <w:tc>
          <w:tcPr>
            <w:tcW w:w="2936" w:type="dxa"/>
            <w:gridSpan w:val="2"/>
            <w:shd w:val="clear" w:color="auto" w:fill="auto"/>
            <w:vAlign w:val="center"/>
          </w:tcPr>
          <w:p w:rsidR="005D0CB3" w:rsidRPr="005D0CB3" w:rsidRDefault="005D0CB3" w:rsidP="005D0CB3">
            <w:pPr>
              <w:widowControl w:val="0"/>
              <w:autoSpaceDE w:val="0"/>
              <w:autoSpaceDN w:val="0"/>
              <w:adjustRightInd w:val="0"/>
              <w:jc w:val="both"/>
              <w:rPr>
                <w:rFonts w:ascii="Arial Narrow" w:hAnsi="Arial Narrow" w:cs="Tahoma"/>
                <w:sz w:val="20"/>
                <w:szCs w:val="20"/>
                <w:lang w:val="es-CO"/>
              </w:rPr>
            </w:pPr>
            <w:r w:rsidRPr="005D0CB3">
              <w:rPr>
                <w:rFonts w:ascii="Arial Narrow" w:hAnsi="Arial Narrow" w:cs="Tahoma"/>
                <w:sz w:val="20"/>
                <w:szCs w:val="20"/>
                <w:lang w:val="es-CO"/>
              </w:rPr>
              <w:t>Evaluación Técnica, Jurídica y financiera (Sobre Nº 1)</w:t>
            </w:r>
          </w:p>
        </w:tc>
        <w:tc>
          <w:tcPr>
            <w:tcW w:w="2728" w:type="dxa"/>
            <w:shd w:val="clear" w:color="auto" w:fill="auto"/>
            <w:vAlign w:val="center"/>
          </w:tcPr>
          <w:p w:rsidR="005D0CB3" w:rsidRPr="005D0CB3" w:rsidRDefault="005D0CB3" w:rsidP="005D0CB3">
            <w:pPr>
              <w:widowControl w:val="0"/>
              <w:autoSpaceDE w:val="0"/>
              <w:autoSpaceDN w:val="0"/>
              <w:adjustRightInd w:val="0"/>
              <w:jc w:val="center"/>
              <w:rPr>
                <w:rFonts w:ascii="Arial Narrow" w:hAnsi="Arial Narrow" w:cs="Tahoma"/>
                <w:color w:val="000000"/>
                <w:sz w:val="20"/>
                <w:szCs w:val="20"/>
                <w:lang w:val="es-CO"/>
              </w:rPr>
            </w:pPr>
            <w:r w:rsidRPr="005D0CB3">
              <w:rPr>
                <w:rFonts w:ascii="Arial Narrow" w:hAnsi="Arial Narrow" w:cs="Tahoma"/>
                <w:color w:val="000000"/>
                <w:sz w:val="20"/>
                <w:szCs w:val="20"/>
                <w:lang w:val="es-CO"/>
              </w:rPr>
              <w:t>Del 18 de marzo  hasta 01 de abril  2019</w:t>
            </w:r>
          </w:p>
        </w:tc>
        <w:tc>
          <w:tcPr>
            <w:tcW w:w="3673" w:type="dxa"/>
            <w:shd w:val="clear" w:color="auto" w:fill="auto"/>
            <w:vAlign w:val="center"/>
          </w:tcPr>
          <w:p w:rsidR="005D0CB3" w:rsidRPr="005D0CB3" w:rsidRDefault="005D0CB3" w:rsidP="005D0CB3">
            <w:pPr>
              <w:widowControl w:val="0"/>
              <w:autoSpaceDE w:val="0"/>
              <w:autoSpaceDN w:val="0"/>
              <w:adjustRightInd w:val="0"/>
              <w:jc w:val="center"/>
              <w:rPr>
                <w:rFonts w:ascii="Arial Narrow" w:hAnsi="Arial Narrow" w:cs="Tahoma"/>
                <w:sz w:val="20"/>
                <w:szCs w:val="20"/>
                <w:lang w:val="es-CO"/>
              </w:rPr>
            </w:pPr>
            <w:r w:rsidRPr="005D0CB3">
              <w:rPr>
                <w:rFonts w:ascii="Arial Narrow" w:hAnsi="Arial Narrow" w:cs="Tahoma"/>
                <w:sz w:val="20"/>
                <w:szCs w:val="20"/>
                <w:lang w:val="es-CO"/>
              </w:rPr>
              <w:t>URNA DE CRISTAL</w:t>
            </w:r>
          </w:p>
          <w:p w:rsidR="005D0CB3" w:rsidRPr="005D0CB3" w:rsidRDefault="005D0CB3" w:rsidP="005D0CB3">
            <w:pPr>
              <w:widowControl w:val="0"/>
              <w:autoSpaceDE w:val="0"/>
              <w:autoSpaceDN w:val="0"/>
              <w:adjustRightInd w:val="0"/>
              <w:jc w:val="center"/>
              <w:rPr>
                <w:rFonts w:ascii="Arial Narrow" w:hAnsi="Arial Narrow" w:cs="Tahoma"/>
                <w:sz w:val="20"/>
                <w:szCs w:val="20"/>
                <w:lang w:val="es-CO"/>
              </w:rPr>
            </w:pPr>
            <w:r w:rsidRPr="005D0CB3">
              <w:rPr>
                <w:rFonts w:ascii="Arial Narrow" w:hAnsi="Arial Narrow" w:cs="Tahoma"/>
                <w:sz w:val="20"/>
                <w:szCs w:val="20"/>
                <w:lang w:val="es-CO"/>
              </w:rPr>
              <w:t>CALLE 19 #21-44, PISO 1</w:t>
            </w:r>
          </w:p>
        </w:tc>
      </w:tr>
      <w:tr w:rsidR="005D0CB3" w:rsidRPr="005D0CB3" w:rsidTr="005D0CB3">
        <w:trPr>
          <w:cantSplit/>
          <w:trHeight w:val="170"/>
        </w:trPr>
        <w:tc>
          <w:tcPr>
            <w:tcW w:w="2936" w:type="dxa"/>
            <w:gridSpan w:val="2"/>
            <w:shd w:val="clear" w:color="auto" w:fill="auto"/>
            <w:vAlign w:val="center"/>
          </w:tcPr>
          <w:p w:rsidR="005D0CB3" w:rsidRPr="005D0CB3" w:rsidRDefault="005D0CB3" w:rsidP="005D0CB3">
            <w:pPr>
              <w:widowControl w:val="0"/>
              <w:autoSpaceDE w:val="0"/>
              <w:autoSpaceDN w:val="0"/>
              <w:adjustRightInd w:val="0"/>
              <w:jc w:val="both"/>
              <w:rPr>
                <w:rFonts w:ascii="Arial Narrow" w:hAnsi="Arial Narrow" w:cs="Tahoma"/>
                <w:sz w:val="20"/>
                <w:szCs w:val="20"/>
                <w:lang w:val="es-CO"/>
              </w:rPr>
            </w:pPr>
            <w:r w:rsidRPr="005D0CB3">
              <w:rPr>
                <w:rFonts w:ascii="Arial Narrow" w:hAnsi="Arial Narrow" w:cs="Tahoma"/>
                <w:sz w:val="20"/>
                <w:szCs w:val="20"/>
                <w:lang w:val="es-CO"/>
              </w:rPr>
              <w:lastRenderedPageBreak/>
              <w:t xml:space="preserve">Publicación y Traslado de INFORME PRELIMINAR (Sobre N° 1) de Evaluación de Requisitos Habilitantes y Factores de Evaluación (diferente a la Oferta Económica) y </w:t>
            </w:r>
            <w:proofErr w:type="spellStart"/>
            <w:r w:rsidRPr="005D0CB3">
              <w:rPr>
                <w:rFonts w:ascii="Arial Narrow" w:hAnsi="Arial Narrow" w:cs="Tahoma"/>
                <w:sz w:val="20"/>
                <w:szCs w:val="20"/>
                <w:lang w:val="es-CO"/>
              </w:rPr>
              <w:t>Subsanabilidad</w:t>
            </w:r>
            <w:proofErr w:type="spellEnd"/>
            <w:r w:rsidRPr="005D0CB3">
              <w:rPr>
                <w:rFonts w:ascii="Arial Narrow" w:hAnsi="Arial Narrow" w:cs="Tahoma"/>
                <w:sz w:val="20"/>
                <w:szCs w:val="20"/>
                <w:lang w:val="es-CO"/>
              </w:rPr>
              <w:t xml:space="preserve"> de Documentos </w:t>
            </w:r>
          </w:p>
        </w:tc>
        <w:tc>
          <w:tcPr>
            <w:tcW w:w="2728" w:type="dxa"/>
            <w:shd w:val="clear" w:color="auto" w:fill="auto"/>
            <w:vAlign w:val="center"/>
          </w:tcPr>
          <w:p w:rsidR="005D0CB3" w:rsidRPr="005D0CB3" w:rsidRDefault="005D0CB3" w:rsidP="005D0CB3">
            <w:pPr>
              <w:widowControl w:val="0"/>
              <w:autoSpaceDE w:val="0"/>
              <w:autoSpaceDN w:val="0"/>
              <w:adjustRightInd w:val="0"/>
              <w:jc w:val="center"/>
              <w:rPr>
                <w:rFonts w:ascii="Arial Narrow" w:hAnsi="Arial Narrow" w:cs="Tahoma"/>
                <w:color w:val="000000"/>
                <w:sz w:val="20"/>
                <w:szCs w:val="20"/>
                <w:lang w:val="es-CO"/>
              </w:rPr>
            </w:pPr>
            <w:r w:rsidRPr="005D0CB3">
              <w:rPr>
                <w:rFonts w:ascii="Arial Narrow" w:hAnsi="Arial Narrow" w:cs="Tahoma"/>
                <w:color w:val="000000"/>
                <w:sz w:val="20"/>
                <w:szCs w:val="20"/>
                <w:lang w:val="es-CO"/>
              </w:rPr>
              <w:t>Del 08 de abril  al 12 de abril  de 2019 hasta las 5:00 p.m.</w:t>
            </w:r>
          </w:p>
        </w:tc>
        <w:tc>
          <w:tcPr>
            <w:tcW w:w="3673" w:type="dxa"/>
            <w:shd w:val="clear" w:color="auto" w:fill="auto"/>
            <w:vAlign w:val="center"/>
          </w:tcPr>
          <w:p w:rsidR="005D0CB3" w:rsidRPr="005D0CB3" w:rsidRDefault="005D0CB3" w:rsidP="005D0CB3">
            <w:pPr>
              <w:widowControl w:val="0"/>
              <w:autoSpaceDE w:val="0"/>
              <w:autoSpaceDN w:val="0"/>
              <w:adjustRightInd w:val="0"/>
              <w:jc w:val="center"/>
              <w:rPr>
                <w:rFonts w:ascii="Arial Narrow" w:hAnsi="Arial Narrow" w:cs="Tahoma"/>
                <w:sz w:val="20"/>
                <w:szCs w:val="20"/>
                <w:lang w:val="es-CO"/>
              </w:rPr>
            </w:pPr>
            <w:proofErr w:type="spellStart"/>
            <w:r w:rsidRPr="005D0CB3">
              <w:rPr>
                <w:rFonts w:ascii="Arial Narrow" w:hAnsi="Arial Narrow" w:cs="Tahoma"/>
                <w:sz w:val="20"/>
                <w:szCs w:val="20"/>
                <w:lang w:val="es-CO"/>
              </w:rPr>
              <w:t>SECOP</w:t>
            </w:r>
            <w:proofErr w:type="spellEnd"/>
          </w:p>
        </w:tc>
      </w:tr>
      <w:tr w:rsidR="005D0CB3" w:rsidRPr="005D0CB3" w:rsidTr="005D0CB3">
        <w:trPr>
          <w:cantSplit/>
          <w:trHeight w:val="170"/>
        </w:trPr>
        <w:tc>
          <w:tcPr>
            <w:tcW w:w="2936" w:type="dxa"/>
            <w:gridSpan w:val="2"/>
            <w:shd w:val="clear" w:color="auto" w:fill="auto"/>
            <w:vAlign w:val="center"/>
          </w:tcPr>
          <w:p w:rsidR="005D0CB3" w:rsidRPr="005D0CB3" w:rsidRDefault="005D0CB3" w:rsidP="005D0CB3">
            <w:pPr>
              <w:widowControl w:val="0"/>
              <w:autoSpaceDE w:val="0"/>
              <w:autoSpaceDN w:val="0"/>
              <w:adjustRightInd w:val="0"/>
              <w:jc w:val="both"/>
              <w:rPr>
                <w:rFonts w:ascii="Arial Narrow" w:hAnsi="Arial Narrow" w:cs="Tahoma"/>
                <w:sz w:val="20"/>
                <w:szCs w:val="20"/>
                <w:lang w:val="es-CO"/>
              </w:rPr>
            </w:pPr>
            <w:r w:rsidRPr="005D0CB3">
              <w:rPr>
                <w:rFonts w:ascii="Arial Narrow" w:hAnsi="Arial Narrow" w:cs="Tahoma"/>
                <w:sz w:val="20"/>
                <w:szCs w:val="20"/>
                <w:lang w:val="es-CO"/>
              </w:rPr>
              <w:t>Publicación y Traslado de Informe Final de Evaluación de los requisitos habilitantes y los requisitos objeto de puntuación (Sobre N° 1 - Diferente a la oferta económica)  - Informe de Respuesta a Observaciones</w:t>
            </w:r>
          </w:p>
        </w:tc>
        <w:tc>
          <w:tcPr>
            <w:tcW w:w="2728" w:type="dxa"/>
            <w:shd w:val="clear" w:color="auto" w:fill="auto"/>
            <w:vAlign w:val="center"/>
          </w:tcPr>
          <w:p w:rsidR="005D0CB3" w:rsidRPr="005D0CB3" w:rsidRDefault="005D0CB3" w:rsidP="00FC5690">
            <w:pPr>
              <w:widowControl w:val="0"/>
              <w:autoSpaceDE w:val="0"/>
              <w:autoSpaceDN w:val="0"/>
              <w:adjustRightInd w:val="0"/>
              <w:jc w:val="center"/>
              <w:rPr>
                <w:rFonts w:ascii="Arial Narrow" w:hAnsi="Arial Narrow" w:cs="Tahoma"/>
                <w:color w:val="000000"/>
                <w:sz w:val="20"/>
                <w:szCs w:val="20"/>
                <w:lang w:val="es-CO"/>
              </w:rPr>
            </w:pPr>
            <w:r w:rsidRPr="005D0CB3">
              <w:rPr>
                <w:rFonts w:ascii="Arial Narrow" w:hAnsi="Arial Narrow" w:cs="Tahoma"/>
                <w:color w:val="000000"/>
                <w:sz w:val="20"/>
                <w:szCs w:val="20"/>
                <w:lang w:val="es-CO"/>
              </w:rPr>
              <w:t xml:space="preserve">Del </w:t>
            </w:r>
            <w:r w:rsidR="00FC5690">
              <w:rPr>
                <w:rFonts w:ascii="Arial Narrow" w:hAnsi="Arial Narrow" w:cs="Tahoma"/>
                <w:color w:val="000000"/>
                <w:sz w:val="20"/>
                <w:szCs w:val="20"/>
                <w:lang w:val="es-CO"/>
              </w:rPr>
              <w:t>25</w:t>
            </w:r>
            <w:r w:rsidRPr="005D0CB3">
              <w:rPr>
                <w:rFonts w:ascii="Arial Narrow" w:hAnsi="Arial Narrow" w:cs="Tahoma"/>
                <w:color w:val="000000"/>
                <w:sz w:val="20"/>
                <w:szCs w:val="20"/>
                <w:lang w:val="es-CO"/>
              </w:rPr>
              <w:t xml:space="preserve"> al 2</w:t>
            </w:r>
            <w:r w:rsidR="00FC5690">
              <w:rPr>
                <w:rFonts w:ascii="Arial Narrow" w:hAnsi="Arial Narrow" w:cs="Tahoma"/>
                <w:color w:val="000000"/>
                <w:sz w:val="20"/>
                <w:szCs w:val="20"/>
                <w:lang w:val="es-CO"/>
              </w:rPr>
              <w:t>6</w:t>
            </w:r>
            <w:r w:rsidRPr="005D0CB3">
              <w:rPr>
                <w:rFonts w:ascii="Arial Narrow" w:hAnsi="Arial Narrow" w:cs="Tahoma"/>
                <w:color w:val="000000"/>
                <w:sz w:val="20"/>
                <w:szCs w:val="20"/>
                <w:lang w:val="es-CO"/>
              </w:rPr>
              <w:t xml:space="preserve"> de abril de 2019 hasta las 6:00 p.m.</w:t>
            </w:r>
          </w:p>
        </w:tc>
        <w:tc>
          <w:tcPr>
            <w:tcW w:w="3673" w:type="dxa"/>
            <w:shd w:val="clear" w:color="auto" w:fill="auto"/>
            <w:vAlign w:val="center"/>
          </w:tcPr>
          <w:p w:rsidR="005D0CB3" w:rsidRPr="005D0CB3" w:rsidRDefault="005D0CB3" w:rsidP="005D0CB3">
            <w:pPr>
              <w:widowControl w:val="0"/>
              <w:autoSpaceDE w:val="0"/>
              <w:autoSpaceDN w:val="0"/>
              <w:adjustRightInd w:val="0"/>
              <w:jc w:val="center"/>
              <w:rPr>
                <w:rFonts w:ascii="Arial Narrow" w:hAnsi="Arial Narrow" w:cs="Tahoma"/>
                <w:sz w:val="20"/>
                <w:szCs w:val="20"/>
                <w:lang w:val="es-CO"/>
              </w:rPr>
            </w:pPr>
            <w:proofErr w:type="spellStart"/>
            <w:r w:rsidRPr="005D0CB3">
              <w:rPr>
                <w:rFonts w:ascii="Arial Narrow" w:hAnsi="Arial Narrow" w:cs="Tahoma"/>
                <w:sz w:val="20"/>
                <w:szCs w:val="20"/>
                <w:lang w:val="es-CO"/>
              </w:rPr>
              <w:t>SECOP</w:t>
            </w:r>
            <w:proofErr w:type="spellEnd"/>
          </w:p>
        </w:tc>
      </w:tr>
      <w:tr w:rsidR="005D0CB3" w:rsidRPr="005D0CB3" w:rsidTr="005D0CB3">
        <w:trPr>
          <w:cantSplit/>
          <w:trHeight w:val="170"/>
        </w:trPr>
        <w:tc>
          <w:tcPr>
            <w:tcW w:w="2936" w:type="dxa"/>
            <w:gridSpan w:val="2"/>
            <w:shd w:val="clear" w:color="auto" w:fill="auto"/>
            <w:vAlign w:val="center"/>
          </w:tcPr>
          <w:p w:rsidR="005D0CB3" w:rsidRPr="005D0CB3" w:rsidRDefault="005D0CB3" w:rsidP="005D0CB3">
            <w:pPr>
              <w:jc w:val="both"/>
              <w:rPr>
                <w:rFonts w:ascii="Arial Narrow" w:hAnsi="Arial Narrow" w:cs="Tahoma"/>
                <w:sz w:val="20"/>
                <w:szCs w:val="20"/>
                <w:lang w:val="es-CO"/>
              </w:rPr>
            </w:pPr>
            <w:r w:rsidRPr="005D0CB3">
              <w:rPr>
                <w:rFonts w:ascii="Arial Narrow" w:hAnsi="Arial Narrow" w:cs="Tahoma"/>
                <w:sz w:val="20"/>
                <w:szCs w:val="20"/>
                <w:lang w:val="es-CO"/>
              </w:rPr>
              <w:t>Instalación de Audiencia Pública  efectiva de Adjudicación: Respuesta a las observaciones presentadas frente al informe FINAL de evaluación de las propuestas; Apertura del sobre N° 2, Asignación de puntaje establecido en el pliego de condiciones para el factor precio (aplicación de fórmula); Establecer el orden de elegibilidad y Adjudicación del proceso de selección.</w:t>
            </w:r>
          </w:p>
        </w:tc>
        <w:tc>
          <w:tcPr>
            <w:tcW w:w="2728" w:type="dxa"/>
            <w:shd w:val="clear" w:color="auto" w:fill="auto"/>
            <w:vAlign w:val="center"/>
          </w:tcPr>
          <w:p w:rsidR="005D0CB3" w:rsidRPr="005D0CB3" w:rsidRDefault="005D0CB3" w:rsidP="00FC5690">
            <w:pPr>
              <w:widowControl w:val="0"/>
              <w:autoSpaceDE w:val="0"/>
              <w:autoSpaceDN w:val="0"/>
              <w:adjustRightInd w:val="0"/>
              <w:jc w:val="center"/>
              <w:rPr>
                <w:rFonts w:ascii="Arial Narrow" w:hAnsi="Arial Narrow" w:cs="Tahoma"/>
                <w:color w:val="A6A6A6"/>
                <w:sz w:val="20"/>
                <w:szCs w:val="20"/>
                <w:lang w:val="es-CO"/>
              </w:rPr>
            </w:pPr>
            <w:r w:rsidRPr="005D0CB3">
              <w:rPr>
                <w:rFonts w:ascii="Arial Narrow" w:hAnsi="Arial Narrow" w:cs="Tahoma"/>
                <w:color w:val="000000"/>
                <w:sz w:val="20"/>
                <w:szCs w:val="20"/>
                <w:lang w:val="es-CO"/>
              </w:rPr>
              <w:t xml:space="preserve">El </w:t>
            </w:r>
            <w:r w:rsidR="00FC5690">
              <w:rPr>
                <w:rFonts w:ascii="Arial Narrow" w:hAnsi="Arial Narrow" w:cs="Tahoma"/>
                <w:color w:val="000000"/>
                <w:sz w:val="20"/>
                <w:szCs w:val="20"/>
                <w:lang w:val="es-CO"/>
              </w:rPr>
              <w:t xml:space="preserve">30 </w:t>
            </w:r>
            <w:r w:rsidRPr="005D0CB3">
              <w:rPr>
                <w:rFonts w:ascii="Arial Narrow" w:hAnsi="Arial Narrow" w:cs="Tahoma"/>
                <w:color w:val="000000"/>
                <w:sz w:val="20"/>
                <w:szCs w:val="20"/>
                <w:lang w:val="es-CO"/>
              </w:rPr>
              <w:t xml:space="preserve">de abril a las </w:t>
            </w:r>
            <w:r w:rsidR="00FC5690">
              <w:rPr>
                <w:rFonts w:ascii="Arial Narrow" w:hAnsi="Arial Narrow" w:cs="Tahoma"/>
                <w:color w:val="000000"/>
                <w:lang w:val="es-CO"/>
              </w:rPr>
              <w:t>2:</w:t>
            </w:r>
            <w:r w:rsidR="00FC5690" w:rsidRPr="00565B0D">
              <w:rPr>
                <w:rFonts w:ascii="Arial Narrow" w:hAnsi="Arial Narrow" w:cs="Tahoma"/>
                <w:color w:val="000000"/>
                <w:lang w:val="es-CO"/>
              </w:rPr>
              <w:t xml:space="preserve">00 </w:t>
            </w:r>
            <w:r w:rsidR="00FC5690">
              <w:rPr>
                <w:rFonts w:ascii="Arial Narrow" w:hAnsi="Arial Narrow" w:cs="Tahoma"/>
                <w:color w:val="000000"/>
                <w:lang w:val="es-CO"/>
              </w:rPr>
              <w:t>p</w:t>
            </w:r>
            <w:r w:rsidR="00FC5690" w:rsidRPr="00565B0D">
              <w:rPr>
                <w:rFonts w:ascii="Arial Narrow" w:hAnsi="Arial Narrow" w:cs="Tahoma"/>
                <w:color w:val="000000"/>
                <w:lang w:val="es-CO"/>
              </w:rPr>
              <w:t>.m.</w:t>
            </w:r>
          </w:p>
        </w:tc>
        <w:tc>
          <w:tcPr>
            <w:tcW w:w="3673" w:type="dxa"/>
            <w:shd w:val="clear" w:color="auto" w:fill="auto"/>
            <w:vAlign w:val="center"/>
          </w:tcPr>
          <w:p w:rsidR="005D0CB3" w:rsidRPr="005D0CB3" w:rsidRDefault="005D0CB3" w:rsidP="005D0CB3">
            <w:pPr>
              <w:widowControl w:val="0"/>
              <w:autoSpaceDE w:val="0"/>
              <w:autoSpaceDN w:val="0"/>
              <w:adjustRightInd w:val="0"/>
              <w:jc w:val="center"/>
              <w:rPr>
                <w:rFonts w:ascii="Arial Narrow" w:hAnsi="Arial Narrow" w:cs="Tahoma"/>
                <w:sz w:val="20"/>
                <w:szCs w:val="20"/>
                <w:lang w:val="es-CO"/>
              </w:rPr>
            </w:pPr>
            <w:r w:rsidRPr="005D0CB3">
              <w:rPr>
                <w:rFonts w:ascii="Arial Narrow" w:hAnsi="Arial Narrow" w:cs="Tahoma"/>
                <w:sz w:val="20"/>
                <w:szCs w:val="20"/>
                <w:lang w:val="es-CO"/>
              </w:rPr>
              <w:t>URNA DE CRISTAL</w:t>
            </w:r>
          </w:p>
          <w:p w:rsidR="005D0CB3" w:rsidRPr="005D0CB3" w:rsidRDefault="005D0CB3" w:rsidP="005D0CB3">
            <w:pPr>
              <w:widowControl w:val="0"/>
              <w:autoSpaceDE w:val="0"/>
              <w:autoSpaceDN w:val="0"/>
              <w:adjustRightInd w:val="0"/>
              <w:jc w:val="center"/>
              <w:rPr>
                <w:rFonts w:ascii="Arial Narrow" w:hAnsi="Arial Narrow" w:cs="Tahoma"/>
                <w:sz w:val="20"/>
                <w:szCs w:val="20"/>
                <w:lang w:val="es-CO"/>
              </w:rPr>
            </w:pPr>
            <w:r w:rsidRPr="005D0CB3">
              <w:rPr>
                <w:rFonts w:ascii="Arial Narrow" w:hAnsi="Arial Narrow" w:cs="Tahoma"/>
                <w:sz w:val="20"/>
                <w:szCs w:val="20"/>
                <w:lang w:val="es-CO"/>
              </w:rPr>
              <w:t>CALLE 19 #21-44, PISO 1</w:t>
            </w:r>
          </w:p>
        </w:tc>
      </w:tr>
      <w:tr w:rsidR="005D0CB3" w:rsidRPr="005D0CB3" w:rsidTr="005D0CB3">
        <w:trPr>
          <w:cantSplit/>
          <w:trHeight w:val="170"/>
        </w:trPr>
        <w:tc>
          <w:tcPr>
            <w:tcW w:w="2936" w:type="dxa"/>
            <w:gridSpan w:val="2"/>
            <w:shd w:val="clear" w:color="auto" w:fill="auto"/>
            <w:vAlign w:val="center"/>
          </w:tcPr>
          <w:p w:rsidR="005D0CB3" w:rsidRPr="005D0CB3" w:rsidRDefault="005D0CB3" w:rsidP="005D0CB3">
            <w:pPr>
              <w:widowControl w:val="0"/>
              <w:autoSpaceDE w:val="0"/>
              <w:autoSpaceDN w:val="0"/>
              <w:adjustRightInd w:val="0"/>
              <w:jc w:val="both"/>
              <w:rPr>
                <w:rFonts w:ascii="Arial Narrow" w:hAnsi="Arial Narrow" w:cs="Tahoma"/>
                <w:sz w:val="20"/>
                <w:szCs w:val="20"/>
                <w:lang w:val="es-CO"/>
              </w:rPr>
            </w:pPr>
            <w:r w:rsidRPr="005D0CB3">
              <w:rPr>
                <w:rFonts w:ascii="Arial Narrow" w:hAnsi="Arial Narrow" w:cs="Tahoma"/>
                <w:sz w:val="20"/>
                <w:szCs w:val="20"/>
                <w:lang w:val="es-CO"/>
              </w:rPr>
              <w:t>Celebración del contrato</w:t>
            </w:r>
          </w:p>
        </w:tc>
        <w:tc>
          <w:tcPr>
            <w:tcW w:w="2728" w:type="dxa"/>
            <w:shd w:val="clear" w:color="auto" w:fill="auto"/>
            <w:vAlign w:val="center"/>
          </w:tcPr>
          <w:p w:rsidR="005D0CB3" w:rsidRPr="005D0CB3" w:rsidRDefault="005D0CB3" w:rsidP="005D0CB3">
            <w:pPr>
              <w:widowControl w:val="0"/>
              <w:autoSpaceDE w:val="0"/>
              <w:autoSpaceDN w:val="0"/>
              <w:adjustRightInd w:val="0"/>
              <w:jc w:val="center"/>
              <w:rPr>
                <w:rFonts w:ascii="Arial Narrow" w:hAnsi="Arial Narrow" w:cs="Tahoma"/>
                <w:color w:val="000000"/>
                <w:sz w:val="20"/>
                <w:szCs w:val="20"/>
                <w:lang w:val="es-CO"/>
              </w:rPr>
            </w:pPr>
            <w:r w:rsidRPr="005D0CB3">
              <w:rPr>
                <w:rFonts w:ascii="Arial Narrow" w:hAnsi="Arial Narrow" w:cs="Tahoma"/>
                <w:color w:val="000000"/>
                <w:sz w:val="20"/>
                <w:szCs w:val="20"/>
                <w:lang w:val="es-CO"/>
              </w:rPr>
              <w:t>Cinco (5) días hábiles siguientes a la adjudicación del contrato</w:t>
            </w:r>
          </w:p>
        </w:tc>
        <w:tc>
          <w:tcPr>
            <w:tcW w:w="3673" w:type="dxa"/>
            <w:shd w:val="clear" w:color="auto" w:fill="auto"/>
            <w:vAlign w:val="center"/>
          </w:tcPr>
          <w:p w:rsidR="005D0CB3" w:rsidRPr="005D0CB3" w:rsidRDefault="005D0CB3" w:rsidP="005D0CB3">
            <w:pPr>
              <w:widowControl w:val="0"/>
              <w:autoSpaceDE w:val="0"/>
              <w:autoSpaceDN w:val="0"/>
              <w:adjustRightInd w:val="0"/>
              <w:jc w:val="center"/>
              <w:rPr>
                <w:rFonts w:ascii="Arial Narrow" w:hAnsi="Arial Narrow" w:cs="Tahoma"/>
                <w:sz w:val="20"/>
                <w:szCs w:val="20"/>
                <w:lang w:val="es-CO"/>
              </w:rPr>
            </w:pPr>
            <w:r w:rsidRPr="005D0CB3">
              <w:rPr>
                <w:rFonts w:ascii="Arial Narrow" w:hAnsi="Arial Narrow" w:cs="Tahoma"/>
                <w:sz w:val="20"/>
                <w:szCs w:val="20"/>
                <w:lang w:val="es-CO"/>
              </w:rPr>
              <w:t>CALLE 19 #21-44, PISO 04 SECRETARÍA DE OBRAS PÚBLICAS</w:t>
            </w:r>
          </w:p>
        </w:tc>
      </w:tr>
    </w:tbl>
    <w:p w:rsidR="005D0CB3" w:rsidRPr="005D0CB3" w:rsidRDefault="005D0CB3" w:rsidP="005D0CB3">
      <w:pPr>
        <w:jc w:val="center"/>
        <w:rPr>
          <w:rFonts w:ascii="Arial Narrow" w:hAnsi="Arial Narrow" w:cs="Tahoma"/>
          <w:b/>
          <w:sz w:val="20"/>
          <w:szCs w:val="20"/>
        </w:rPr>
      </w:pPr>
    </w:p>
    <w:p w:rsidR="00B668E5" w:rsidRPr="005D0CB3" w:rsidRDefault="00B668E5" w:rsidP="005D0CB3">
      <w:pPr>
        <w:jc w:val="center"/>
        <w:rPr>
          <w:rFonts w:ascii="Arial Narrow" w:hAnsi="Arial Narrow" w:cs="Tahoma"/>
          <w:b/>
          <w:sz w:val="20"/>
          <w:szCs w:val="20"/>
        </w:rPr>
      </w:pPr>
    </w:p>
    <w:p w:rsidR="00654F39" w:rsidRPr="005D0CB3" w:rsidRDefault="00654F39" w:rsidP="005D0CB3">
      <w:pPr>
        <w:rPr>
          <w:rFonts w:ascii="Arial Narrow" w:hAnsi="Arial Narrow" w:cs="Tahoma"/>
          <w:sz w:val="20"/>
          <w:szCs w:val="20"/>
        </w:rPr>
      </w:pPr>
    </w:p>
    <w:p w:rsidR="00C9567A" w:rsidRPr="005D0CB3" w:rsidRDefault="00C9567A" w:rsidP="005D0CB3">
      <w:pPr>
        <w:rPr>
          <w:rFonts w:ascii="Arial Narrow" w:hAnsi="Arial Narrow" w:cs="Tahoma"/>
          <w:sz w:val="20"/>
          <w:szCs w:val="20"/>
        </w:rPr>
      </w:pPr>
    </w:p>
    <w:p w:rsidR="0087181E" w:rsidRPr="005D0CB3" w:rsidRDefault="00F230CE" w:rsidP="005D0CB3">
      <w:pPr>
        <w:rPr>
          <w:rFonts w:ascii="Arial Narrow" w:hAnsi="Arial Narrow" w:cs="Tahoma"/>
          <w:sz w:val="20"/>
          <w:szCs w:val="20"/>
        </w:rPr>
      </w:pPr>
      <w:r w:rsidRPr="005D0CB3">
        <w:rPr>
          <w:rFonts w:ascii="Arial Narrow" w:hAnsi="Arial Narrow" w:cs="Tahoma"/>
          <w:sz w:val="20"/>
          <w:szCs w:val="20"/>
        </w:rPr>
        <w:t xml:space="preserve">Manizales, </w:t>
      </w:r>
    </w:p>
    <w:p w:rsidR="00815FC3" w:rsidRPr="005D0CB3" w:rsidRDefault="00815FC3" w:rsidP="005D0CB3">
      <w:pPr>
        <w:rPr>
          <w:rFonts w:ascii="Arial Narrow" w:hAnsi="Arial Narrow" w:cs="Tahoma"/>
          <w:sz w:val="20"/>
          <w:szCs w:val="20"/>
        </w:rPr>
      </w:pPr>
    </w:p>
    <w:p w:rsidR="00815FC3" w:rsidRPr="005D0CB3" w:rsidRDefault="00815FC3" w:rsidP="005D0CB3">
      <w:pPr>
        <w:rPr>
          <w:rFonts w:ascii="Arial Narrow" w:hAnsi="Arial Narrow" w:cs="Tahoma"/>
          <w:sz w:val="20"/>
          <w:szCs w:val="20"/>
        </w:rPr>
      </w:pPr>
    </w:p>
    <w:p w:rsidR="00815FC3" w:rsidRPr="005D0CB3" w:rsidRDefault="00815FC3" w:rsidP="005D0CB3">
      <w:pPr>
        <w:rPr>
          <w:rFonts w:ascii="Arial Narrow" w:hAnsi="Arial Narrow" w:cs="Tahoma"/>
          <w:sz w:val="20"/>
          <w:szCs w:val="20"/>
        </w:rPr>
      </w:pPr>
    </w:p>
    <w:p w:rsidR="00815FC3" w:rsidRPr="005D0CB3" w:rsidRDefault="00815FC3" w:rsidP="005D0CB3">
      <w:pPr>
        <w:rPr>
          <w:rFonts w:ascii="Arial Narrow" w:hAnsi="Arial Narrow" w:cs="Tahoma"/>
          <w:sz w:val="20"/>
          <w:szCs w:val="20"/>
        </w:rPr>
      </w:pPr>
    </w:p>
    <w:p w:rsidR="00815FC3" w:rsidRPr="005D0CB3" w:rsidRDefault="00815FC3" w:rsidP="005D0CB3">
      <w:pPr>
        <w:rPr>
          <w:rFonts w:ascii="Arial Narrow" w:hAnsi="Arial Narrow" w:cs="Tahoma"/>
          <w:sz w:val="20"/>
          <w:szCs w:val="20"/>
        </w:rPr>
      </w:pPr>
    </w:p>
    <w:p w:rsidR="00815FC3" w:rsidRPr="005D0CB3" w:rsidRDefault="00815FC3" w:rsidP="005D0CB3">
      <w:pPr>
        <w:rPr>
          <w:rFonts w:ascii="Arial Narrow" w:hAnsi="Arial Narrow" w:cs="Tahoma"/>
          <w:sz w:val="20"/>
          <w:szCs w:val="20"/>
        </w:rPr>
      </w:pPr>
    </w:p>
    <w:p w:rsidR="00815FC3" w:rsidRPr="005D0CB3" w:rsidRDefault="00815FC3" w:rsidP="005D0CB3">
      <w:pPr>
        <w:rPr>
          <w:rFonts w:ascii="Arial Narrow" w:hAnsi="Arial Narrow" w:cs="Tahoma"/>
          <w:sz w:val="20"/>
          <w:szCs w:val="20"/>
        </w:rPr>
      </w:pPr>
    </w:p>
    <w:sectPr w:rsidR="00815FC3" w:rsidRPr="005D0CB3" w:rsidSect="005133B9">
      <w:headerReference w:type="default" r:id="rId9"/>
      <w:footerReference w:type="default" r:id="rId10"/>
      <w:pgSz w:w="12240" w:h="15840"/>
      <w:pgMar w:top="1740" w:right="1531" w:bottom="2211" w:left="1588" w:header="709" w:footer="13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A3C" w:rsidRDefault="00706A3C" w:rsidP="00151BDE">
      <w:r>
        <w:separator/>
      </w:r>
    </w:p>
  </w:endnote>
  <w:endnote w:type="continuationSeparator" w:id="0">
    <w:p w:rsidR="00706A3C" w:rsidRDefault="00706A3C"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default"/>
    <w:sig w:usb0="00000000" w:usb1="00000000" w:usb2="00000000"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 w:name="Andale Sans UI">
    <w:altName w:val="Times New Roman"/>
    <w:charset w:val="00"/>
    <w:family w:val="auto"/>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6"/>
      </w:rPr>
      <w:id w:val="-1226526894"/>
      <w:docPartObj>
        <w:docPartGallery w:val="Page Numbers (Bottom of Page)"/>
        <w:docPartUnique/>
      </w:docPartObj>
    </w:sdtPr>
    <w:sdtEndPr/>
    <w:sdtContent>
      <w:sdt>
        <w:sdtPr>
          <w:rPr>
            <w:rFonts w:ascii="Tahoma" w:hAnsi="Tahoma" w:cs="Tahoma"/>
            <w:sz w:val="16"/>
          </w:rPr>
          <w:id w:val="860082579"/>
          <w:docPartObj>
            <w:docPartGallery w:val="Page Numbers (Top of Page)"/>
            <w:docPartUnique/>
          </w:docPartObj>
        </w:sdtPr>
        <w:sdtEndPr/>
        <w:sdtContent>
          <w:p w:rsidR="008F023B" w:rsidRPr="001E6A55" w:rsidRDefault="008F023B">
            <w:pPr>
              <w:pStyle w:val="Piedepgina"/>
              <w:jc w:val="right"/>
              <w:rPr>
                <w:rFonts w:ascii="Tahoma" w:hAnsi="Tahoma" w:cs="Tahoma"/>
                <w:sz w:val="16"/>
              </w:rPr>
            </w:pPr>
            <w:r w:rsidRPr="001E6A55">
              <w:rPr>
                <w:rFonts w:ascii="Tahoma" w:hAnsi="Tahoma" w:cs="Tahoma"/>
                <w:sz w:val="16"/>
                <w:lang w:val="es-ES"/>
              </w:rPr>
              <w:t xml:space="preserve">Página </w:t>
            </w:r>
            <w:r w:rsidRPr="001E6A55">
              <w:rPr>
                <w:rFonts w:ascii="Tahoma" w:hAnsi="Tahoma" w:cs="Tahoma"/>
                <w:b/>
                <w:bCs/>
                <w:sz w:val="16"/>
              </w:rPr>
              <w:fldChar w:fldCharType="begin"/>
            </w:r>
            <w:r w:rsidRPr="001E6A55">
              <w:rPr>
                <w:rFonts w:ascii="Tahoma" w:hAnsi="Tahoma" w:cs="Tahoma"/>
                <w:b/>
                <w:bCs/>
                <w:sz w:val="16"/>
              </w:rPr>
              <w:instrText>PAGE</w:instrText>
            </w:r>
            <w:r w:rsidRPr="001E6A55">
              <w:rPr>
                <w:rFonts w:ascii="Tahoma" w:hAnsi="Tahoma" w:cs="Tahoma"/>
                <w:b/>
                <w:bCs/>
                <w:sz w:val="16"/>
              </w:rPr>
              <w:fldChar w:fldCharType="separate"/>
            </w:r>
            <w:r w:rsidR="00EE32B6">
              <w:rPr>
                <w:rFonts w:ascii="Tahoma" w:hAnsi="Tahoma" w:cs="Tahoma"/>
                <w:b/>
                <w:bCs/>
                <w:noProof/>
                <w:sz w:val="16"/>
              </w:rPr>
              <w:t>10</w:t>
            </w:r>
            <w:r w:rsidRPr="001E6A55">
              <w:rPr>
                <w:rFonts w:ascii="Tahoma" w:hAnsi="Tahoma" w:cs="Tahoma"/>
                <w:b/>
                <w:bCs/>
                <w:sz w:val="16"/>
              </w:rPr>
              <w:fldChar w:fldCharType="end"/>
            </w:r>
            <w:r w:rsidRPr="001E6A55">
              <w:rPr>
                <w:rFonts w:ascii="Tahoma" w:hAnsi="Tahoma" w:cs="Tahoma"/>
                <w:sz w:val="16"/>
                <w:lang w:val="es-ES"/>
              </w:rPr>
              <w:t xml:space="preserve"> de </w:t>
            </w:r>
            <w:r w:rsidRPr="001E6A55">
              <w:rPr>
                <w:rFonts w:ascii="Tahoma" w:hAnsi="Tahoma" w:cs="Tahoma"/>
                <w:b/>
                <w:bCs/>
                <w:sz w:val="16"/>
              </w:rPr>
              <w:fldChar w:fldCharType="begin"/>
            </w:r>
            <w:r w:rsidRPr="001E6A55">
              <w:rPr>
                <w:rFonts w:ascii="Tahoma" w:hAnsi="Tahoma" w:cs="Tahoma"/>
                <w:b/>
                <w:bCs/>
                <w:sz w:val="16"/>
              </w:rPr>
              <w:instrText>NUMPAGES</w:instrText>
            </w:r>
            <w:r w:rsidRPr="001E6A55">
              <w:rPr>
                <w:rFonts w:ascii="Tahoma" w:hAnsi="Tahoma" w:cs="Tahoma"/>
                <w:b/>
                <w:bCs/>
                <w:sz w:val="16"/>
              </w:rPr>
              <w:fldChar w:fldCharType="separate"/>
            </w:r>
            <w:r w:rsidR="00EE32B6">
              <w:rPr>
                <w:rFonts w:ascii="Tahoma" w:hAnsi="Tahoma" w:cs="Tahoma"/>
                <w:b/>
                <w:bCs/>
                <w:noProof/>
                <w:sz w:val="16"/>
              </w:rPr>
              <w:t>12</w:t>
            </w:r>
            <w:r w:rsidRPr="001E6A55">
              <w:rPr>
                <w:rFonts w:ascii="Tahoma" w:hAnsi="Tahoma" w:cs="Tahoma"/>
                <w:b/>
                <w:bCs/>
                <w:sz w:val="16"/>
              </w:rPr>
              <w:fldChar w:fldCharType="end"/>
            </w:r>
          </w:p>
        </w:sdtContent>
      </w:sdt>
    </w:sdtContent>
  </w:sdt>
  <w:p w:rsidR="008F023B" w:rsidRDefault="008F02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A3C" w:rsidRDefault="00706A3C" w:rsidP="00151BDE">
      <w:r>
        <w:separator/>
      </w:r>
    </w:p>
  </w:footnote>
  <w:footnote w:type="continuationSeparator" w:id="0">
    <w:p w:rsidR="00706A3C" w:rsidRDefault="00706A3C" w:rsidP="00151BDE">
      <w:r>
        <w:continuationSeparator/>
      </w:r>
    </w:p>
  </w:footnote>
  <w:footnote w:id="1">
    <w:p w:rsidR="00233D00" w:rsidRDefault="00233D00" w:rsidP="00233D00">
      <w:pPr>
        <w:pStyle w:val="Textonotapie"/>
        <w:jc w:val="both"/>
        <w:rPr>
          <w:rFonts w:ascii="Tahoma" w:hAnsi="Tahoma" w:cs="Tahoma"/>
          <w:sz w:val="18"/>
          <w:szCs w:val="18"/>
          <w:lang w:val="es-CO"/>
        </w:rPr>
      </w:pPr>
      <w:r>
        <w:rPr>
          <w:rStyle w:val="Refdenotaalpie"/>
          <w:rFonts w:eastAsia="Lucida Sans Unicode" w:cs="Tahoma"/>
          <w:sz w:val="18"/>
          <w:szCs w:val="18"/>
        </w:rPr>
        <w:footnoteRef/>
      </w:r>
      <w:r>
        <w:rPr>
          <w:rFonts w:ascii="Tahoma" w:hAnsi="Tahoma" w:cs="Tahoma"/>
          <w:sz w:val="18"/>
          <w:szCs w:val="18"/>
        </w:rPr>
        <w:t xml:space="preserve"> </w:t>
      </w:r>
      <w:r>
        <w:rPr>
          <w:rFonts w:ascii="Tahoma" w:hAnsi="Tahoma" w:cs="Tahoma"/>
          <w:b/>
          <w:sz w:val="18"/>
          <w:szCs w:val="18"/>
        </w:rPr>
        <w:t>Ley 1882 de 2018:</w:t>
      </w:r>
      <w:r>
        <w:rPr>
          <w:rFonts w:ascii="Tahoma" w:hAnsi="Tahoma" w:cs="Tahoma"/>
          <w:sz w:val="18"/>
          <w:szCs w:val="18"/>
        </w:rPr>
        <w:t xml:space="preserve"> Artículo 5°. Modifíquese el Parágrafo 1 e inclúyanse los parágrafos 3, 4 Y 5 de artículo 5° de la Ley 1150 de 2007, los cuales quedarán así: “(…) Parágrafo 5°. En los procesos de contratación, las entidades estatales deberán aceptar la experiencia adquirida por los· proponentes a través de la ejecución de contratos con particulares.”</w:t>
      </w:r>
    </w:p>
  </w:footnote>
  <w:footnote w:id="2">
    <w:p w:rsidR="00233D00" w:rsidRDefault="00233D00" w:rsidP="00233D00">
      <w:pPr>
        <w:pStyle w:val="Textonotapie"/>
        <w:jc w:val="both"/>
        <w:rPr>
          <w:rFonts w:ascii="Arial Narrow" w:hAnsi="Arial Narrow" w:cs="Tahoma"/>
          <w:sz w:val="18"/>
          <w:szCs w:val="18"/>
          <w:lang w:val="es-CO"/>
        </w:rPr>
      </w:pPr>
      <w:r>
        <w:rPr>
          <w:rStyle w:val="Refdenotaalpie"/>
          <w:rFonts w:ascii="Arial Narrow" w:eastAsia="Lucida Sans Unicode" w:hAnsi="Arial Narrow" w:cs="Tahoma"/>
          <w:sz w:val="18"/>
          <w:szCs w:val="18"/>
        </w:rPr>
        <w:footnoteRef/>
      </w:r>
      <w:r>
        <w:rPr>
          <w:rFonts w:ascii="Arial Narrow" w:hAnsi="Arial Narrow" w:cs="Tahoma"/>
          <w:sz w:val="18"/>
          <w:szCs w:val="18"/>
        </w:rPr>
        <w:t xml:space="preserve"> </w:t>
      </w:r>
      <w:r>
        <w:rPr>
          <w:rFonts w:ascii="Arial Narrow" w:hAnsi="Arial Narrow" w:cs="Tahoma"/>
          <w:b/>
          <w:sz w:val="18"/>
          <w:szCs w:val="18"/>
        </w:rPr>
        <w:t>Ley 1882 de 2018:</w:t>
      </w:r>
      <w:r>
        <w:rPr>
          <w:rFonts w:ascii="Arial Narrow" w:hAnsi="Arial Narrow" w:cs="Tahoma"/>
          <w:sz w:val="18"/>
          <w:szCs w:val="18"/>
        </w:rPr>
        <w:t xml:space="preserve"> Artículo 5°. Modifíquese el Parágrafo 1 e inclúyanse los parágrafos 3, 4 Y 5 de artículo 5° de la Ley 1150 de 2007, los cuales quedarán así: “(…) Parágrafo 5°. En los procesos de contratación, las entidades estatales deberán aceptar la experiencia adquirida por los· proponentes a través de la ejecución de contratos con particulares.”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3B" w:rsidRDefault="00B972F5" w:rsidP="0029122F">
    <w:pPr>
      <w:pStyle w:val="Encabezado"/>
    </w:pPr>
    <w:r>
      <w:rPr>
        <w:noProof/>
        <w:lang w:val="es-CO" w:eastAsia="es-CO"/>
      </w:rPr>
      <w:drawing>
        <wp:anchor distT="0" distB="0" distL="114300" distR="114300" simplePos="0" relativeHeight="251658240" behindDoc="1" locked="0" layoutInCell="1" allowOverlap="1">
          <wp:simplePos x="0" y="0"/>
          <wp:positionH relativeFrom="column">
            <wp:posOffset>-996696</wp:posOffset>
          </wp:positionH>
          <wp:positionV relativeFrom="paragraph">
            <wp:posOffset>-453542</wp:posOffset>
          </wp:positionV>
          <wp:extent cx="7773670" cy="100603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670" cy="10060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023B" w:rsidRDefault="008F023B">
    <w:pPr>
      <w:pStyle w:val="Encabezado"/>
    </w:pPr>
  </w:p>
  <w:p w:rsidR="008F023B" w:rsidRDefault="008F023B" w:rsidP="0048739A">
    <w:pPr>
      <w:pStyle w:val="Encabezado"/>
      <w:tabs>
        <w:tab w:val="clear" w:pos="4252"/>
        <w:tab w:val="clear" w:pos="8504"/>
        <w:tab w:val="left" w:pos="1698"/>
      </w:tabs>
    </w:pPr>
    <w:r>
      <w:tab/>
    </w:r>
  </w:p>
  <w:p w:rsidR="008F023B" w:rsidRDefault="00B972F5" w:rsidP="00B972F5">
    <w:pPr>
      <w:pStyle w:val="Encabezado"/>
      <w:tabs>
        <w:tab w:val="clear" w:pos="4252"/>
        <w:tab w:val="clear" w:pos="8504"/>
        <w:tab w:val="left" w:pos="2212"/>
      </w:tabs>
    </w:pPr>
    <w:r>
      <w:tab/>
    </w:r>
  </w:p>
  <w:p w:rsidR="008F023B" w:rsidRDefault="008F023B">
    <w:pPr>
      <w:pStyle w:val="Encabezado"/>
    </w:pPr>
  </w:p>
  <w:p w:rsidR="008F023B" w:rsidRDefault="008F023B">
    <w:pPr>
      <w:pStyle w:val="Encabezado"/>
    </w:pPr>
  </w:p>
  <w:p w:rsidR="008F023B" w:rsidRDefault="008F023B">
    <w:pPr>
      <w:pStyle w:val="Encabezado"/>
    </w:pPr>
    <w:r>
      <w:rPr>
        <w:noProof/>
        <w:lang w:val="es-CO" w:eastAsia="es-CO"/>
      </w:rPr>
      <w:drawing>
        <wp:inline distT="0" distB="0" distL="0" distR="0" wp14:anchorId="0E17C968" wp14:editId="4196432B">
          <wp:extent cx="5022850" cy="6533515"/>
          <wp:effectExtent l="0" t="0" r="6350" b="0"/>
          <wp:docPr id="4" name="Imagen 3"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rsidR="008F023B" w:rsidRDefault="008F023B">
    <w:pPr>
      <w:pStyle w:val="Encabezado"/>
    </w:pPr>
  </w:p>
  <w:p w:rsidR="008F023B" w:rsidRDefault="008F023B">
    <w:pPr>
      <w:pStyle w:val="Encabezado"/>
    </w:pPr>
  </w:p>
  <w:p w:rsidR="008F023B" w:rsidRDefault="008F023B" w:rsidP="00F822DA">
    <w:pPr>
      <w:pStyle w:val="Encabezado"/>
      <w:jc w:val="center"/>
      <w:rPr>
        <w:rFonts w:ascii="Century Gothic" w:hAnsi="Century Gothic"/>
        <w:b/>
      </w:rPr>
    </w:pPr>
  </w:p>
  <w:p w:rsidR="008F023B" w:rsidRPr="00F822DA" w:rsidRDefault="008F023B"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nsid w:val="00000006"/>
    <w:multiLevelType w:val="multilevel"/>
    <w:tmpl w:val="294832D8"/>
    <w:name w:val="WW8Num8"/>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nsid w:val="0000001F"/>
    <w:multiLevelType w:val="singleLevel"/>
    <w:tmpl w:val="0000001F"/>
    <w:name w:val="WW8Num31"/>
    <w:lvl w:ilvl="0">
      <w:start w:val="1"/>
      <w:numFmt w:val="bullet"/>
      <w:lvlText w:val=""/>
      <w:lvlJc w:val="left"/>
      <w:pPr>
        <w:tabs>
          <w:tab w:val="num" w:pos="0"/>
        </w:tabs>
        <w:ind w:left="720" w:hanging="360"/>
      </w:pPr>
      <w:rPr>
        <w:rFonts w:ascii="Wingdings" w:hAnsi="Wingdings" w:cs="Symbol"/>
      </w:rPr>
    </w:lvl>
  </w:abstractNum>
  <w:abstractNum w:abstractNumId="5">
    <w:nsid w:val="00000020"/>
    <w:multiLevelType w:val="singleLevel"/>
    <w:tmpl w:val="00000020"/>
    <w:name w:val="WW8Num32"/>
    <w:lvl w:ilvl="0">
      <w:start w:val="1"/>
      <w:numFmt w:val="bullet"/>
      <w:lvlText w:val=""/>
      <w:lvlJc w:val="left"/>
      <w:pPr>
        <w:tabs>
          <w:tab w:val="num" w:pos="0"/>
        </w:tabs>
        <w:ind w:left="720" w:hanging="360"/>
      </w:pPr>
      <w:rPr>
        <w:rFonts w:ascii="Wingdings" w:hAnsi="Wingdings" w:cs="Wingdings"/>
      </w:rPr>
    </w:lvl>
  </w:abstractNum>
  <w:abstractNum w:abstractNumId="6">
    <w:nsid w:val="0F9205C8"/>
    <w:multiLevelType w:val="multilevel"/>
    <w:tmpl w:val="BCD6F3E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13055D82"/>
    <w:multiLevelType w:val="hybridMultilevel"/>
    <w:tmpl w:val="092A03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nsid w:val="16D34105"/>
    <w:multiLevelType w:val="hybridMultilevel"/>
    <w:tmpl w:val="3392B810"/>
    <w:lvl w:ilvl="0" w:tplc="240A0001">
      <w:start w:val="1"/>
      <w:numFmt w:val="bullet"/>
      <w:lvlText w:val=""/>
      <w:lvlJc w:val="left"/>
      <w:pPr>
        <w:ind w:left="1440" w:hanging="360"/>
      </w:pPr>
      <w:rPr>
        <w:rFonts w:ascii="Symbol" w:hAnsi="Symbol" w:hint="default"/>
        <w:color w:val="auto"/>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nsid w:val="187C73D1"/>
    <w:multiLevelType w:val="hybridMultilevel"/>
    <w:tmpl w:val="DAC2D44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0FB0553"/>
    <w:multiLevelType w:val="hybridMultilevel"/>
    <w:tmpl w:val="C354131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5C45D6E"/>
    <w:multiLevelType w:val="hybridMultilevel"/>
    <w:tmpl w:val="C3843566"/>
    <w:lvl w:ilvl="0" w:tplc="D090E228">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C861724"/>
    <w:multiLevelType w:val="hybridMultilevel"/>
    <w:tmpl w:val="F760A7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03E57BB"/>
    <w:multiLevelType w:val="multilevel"/>
    <w:tmpl w:val="ECB2FB5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46FB4D09"/>
    <w:multiLevelType w:val="multilevel"/>
    <w:tmpl w:val="3F04EDC8"/>
    <w:lvl w:ilvl="0">
      <w:start w:val="1"/>
      <w:numFmt w:val="decimal"/>
      <w:lvlText w:val="%1."/>
      <w:lvlJc w:val="left"/>
      <w:pPr>
        <w:ind w:left="360" w:hanging="360"/>
      </w:pPr>
      <w:rPr>
        <w:b/>
        <w:color w:val="auto"/>
      </w:rPr>
    </w:lvl>
    <w:lvl w:ilvl="1">
      <w:start w:val="1"/>
      <w:numFmt w:val="decimal"/>
      <w:lvlText w:val="%1.%2."/>
      <w:lvlJc w:val="left"/>
      <w:pPr>
        <w:ind w:left="432" w:hanging="432"/>
      </w:pPr>
      <w:rPr>
        <w:b/>
      </w:rPr>
    </w:lvl>
    <w:lvl w:ilvl="2">
      <w:start w:val="1"/>
      <w:numFmt w:val="decimal"/>
      <w:lvlText w:val="%1.%2.%3."/>
      <w:lvlJc w:val="left"/>
      <w:pPr>
        <w:ind w:left="1224" w:hanging="504"/>
      </w:pPr>
      <w:rPr>
        <w:b/>
        <w:lang w:val="es-ES_tradn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E793F93"/>
    <w:multiLevelType w:val="hybridMultilevel"/>
    <w:tmpl w:val="3EA6D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05D3617"/>
    <w:multiLevelType w:val="hybridMultilevel"/>
    <w:tmpl w:val="43FA1EA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273487C"/>
    <w:multiLevelType w:val="hybridMultilevel"/>
    <w:tmpl w:val="25C0A95E"/>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74D75AA"/>
    <w:multiLevelType w:val="hybridMultilevel"/>
    <w:tmpl w:val="C4244A2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5ABF1865"/>
    <w:multiLevelType w:val="multilevel"/>
    <w:tmpl w:val="FC6E92E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49861A3"/>
    <w:multiLevelType w:val="hybridMultilevel"/>
    <w:tmpl w:val="33C2EA1A"/>
    <w:lvl w:ilvl="0" w:tplc="240A000B">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6976204D"/>
    <w:multiLevelType w:val="hybridMultilevel"/>
    <w:tmpl w:val="C320329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7285199F"/>
    <w:multiLevelType w:val="hybridMultilevel"/>
    <w:tmpl w:val="61D00162"/>
    <w:lvl w:ilvl="0" w:tplc="24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3264FEC"/>
    <w:multiLevelType w:val="multilevel"/>
    <w:tmpl w:val="3F04EDC8"/>
    <w:lvl w:ilvl="0">
      <w:start w:val="1"/>
      <w:numFmt w:val="decimal"/>
      <w:lvlText w:val="%1."/>
      <w:lvlJc w:val="left"/>
      <w:pPr>
        <w:ind w:left="360" w:hanging="360"/>
      </w:pPr>
      <w:rPr>
        <w:b/>
        <w:color w:val="auto"/>
      </w:rPr>
    </w:lvl>
    <w:lvl w:ilvl="1">
      <w:start w:val="1"/>
      <w:numFmt w:val="decimal"/>
      <w:lvlText w:val="%1.%2."/>
      <w:lvlJc w:val="left"/>
      <w:pPr>
        <w:ind w:left="432" w:hanging="432"/>
      </w:pPr>
      <w:rPr>
        <w:b/>
      </w:rPr>
    </w:lvl>
    <w:lvl w:ilvl="2">
      <w:start w:val="1"/>
      <w:numFmt w:val="decimal"/>
      <w:lvlText w:val="%1.%2.%3."/>
      <w:lvlJc w:val="left"/>
      <w:pPr>
        <w:ind w:left="1224" w:hanging="504"/>
      </w:pPr>
      <w:rPr>
        <w:b/>
        <w:lang w:val="es-ES_tradn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712309B"/>
    <w:multiLevelType w:val="hybridMultilevel"/>
    <w:tmpl w:val="0AEC56A0"/>
    <w:lvl w:ilvl="0" w:tplc="240A0001">
      <w:start w:val="1"/>
      <w:numFmt w:val="bullet"/>
      <w:lvlText w:val=""/>
      <w:lvlJc w:val="left"/>
      <w:pPr>
        <w:ind w:left="1152" w:hanging="360"/>
      </w:pPr>
      <w:rPr>
        <w:rFonts w:ascii="Symbol" w:hAnsi="Symbol" w:hint="default"/>
      </w:rPr>
    </w:lvl>
    <w:lvl w:ilvl="1" w:tplc="240A0003" w:tentative="1">
      <w:start w:val="1"/>
      <w:numFmt w:val="bullet"/>
      <w:lvlText w:val="o"/>
      <w:lvlJc w:val="left"/>
      <w:pPr>
        <w:ind w:left="1872" w:hanging="360"/>
      </w:pPr>
      <w:rPr>
        <w:rFonts w:ascii="Courier New" w:hAnsi="Courier New" w:cs="Courier New" w:hint="default"/>
      </w:rPr>
    </w:lvl>
    <w:lvl w:ilvl="2" w:tplc="240A0005" w:tentative="1">
      <w:start w:val="1"/>
      <w:numFmt w:val="bullet"/>
      <w:lvlText w:val=""/>
      <w:lvlJc w:val="left"/>
      <w:pPr>
        <w:ind w:left="2592" w:hanging="360"/>
      </w:pPr>
      <w:rPr>
        <w:rFonts w:ascii="Wingdings" w:hAnsi="Wingdings" w:hint="default"/>
      </w:rPr>
    </w:lvl>
    <w:lvl w:ilvl="3" w:tplc="240A0001" w:tentative="1">
      <w:start w:val="1"/>
      <w:numFmt w:val="bullet"/>
      <w:lvlText w:val=""/>
      <w:lvlJc w:val="left"/>
      <w:pPr>
        <w:ind w:left="3312" w:hanging="360"/>
      </w:pPr>
      <w:rPr>
        <w:rFonts w:ascii="Symbol" w:hAnsi="Symbol" w:hint="default"/>
      </w:rPr>
    </w:lvl>
    <w:lvl w:ilvl="4" w:tplc="240A0003" w:tentative="1">
      <w:start w:val="1"/>
      <w:numFmt w:val="bullet"/>
      <w:lvlText w:val="o"/>
      <w:lvlJc w:val="left"/>
      <w:pPr>
        <w:ind w:left="4032" w:hanging="360"/>
      </w:pPr>
      <w:rPr>
        <w:rFonts w:ascii="Courier New" w:hAnsi="Courier New" w:cs="Courier New" w:hint="default"/>
      </w:rPr>
    </w:lvl>
    <w:lvl w:ilvl="5" w:tplc="240A0005" w:tentative="1">
      <w:start w:val="1"/>
      <w:numFmt w:val="bullet"/>
      <w:lvlText w:val=""/>
      <w:lvlJc w:val="left"/>
      <w:pPr>
        <w:ind w:left="4752" w:hanging="360"/>
      </w:pPr>
      <w:rPr>
        <w:rFonts w:ascii="Wingdings" w:hAnsi="Wingdings" w:hint="default"/>
      </w:rPr>
    </w:lvl>
    <w:lvl w:ilvl="6" w:tplc="240A0001" w:tentative="1">
      <w:start w:val="1"/>
      <w:numFmt w:val="bullet"/>
      <w:lvlText w:val=""/>
      <w:lvlJc w:val="left"/>
      <w:pPr>
        <w:ind w:left="5472" w:hanging="360"/>
      </w:pPr>
      <w:rPr>
        <w:rFonts w:ascii="Symbol" w:hAnsi="Symbol" w:hint="default"/>
      </w:rPr>
    </w:lvl>
    <w:lvl w:ilvl="7" w:tplc="240A0003" w:tentative="1">
      <w:start w:val="1"/>
      <w:numFmt w:val="bullet"/>
      <w:lvlText w:val="o"/>
      <w:lvlJc w:val="left"/>
      <w:pPr>
        <w:ind w:left="6192" w:hanging="360"/>
      </w:pPr>
      <w:rPr>
        <w:rFonts w:ascii="Courier New" w:hAnsi="Courier New" w:cs="Courier New" w:hint="default"/>
      </w:rPr>
    </w:lvl>
    <w:lvl w:ilvl="8" w:tplc="240A0005" w:tentative="1">
      <w:start w:val="1"/>
      <w:numFmt w:val="bullet"/>
      <w:lvlText w:val=""/>
      <w:lvlJc w:val="left"/>
      <w:pPr>
        <w:ind w:left="6912" w:hanging="360"/>
      </w:pPr>
      <w:rPr>
        <w:rFonts w:ascii="Wingdings" w:hAnsi="Wingdings" w:hint="default"/>
      </w:rPr>
    </w:lvl>
  </w:abstractNum>
  <w:abstractNum w:abstractNumId="25">
    <w:nsid w:val="7D335A70"/>
    <w:multiLevelType w:val="hybridMultilevel"/>
    <w:tmpl w:val="712646C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7D352A0C"/>
    <w:multiLevelType w:val="hybridMultilevel"/>
    <w:tmpl w:val="2C9A7CE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7D6C77C6"/>
    <w:multiLevelType w:val="hybridMultilevel"/>
    <w:tmpl w:val="6EE48C7C"/>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25"/>
  </w:num>
  <w:num w:numId="4">
    <w:abstractNumId w:val="11"/>
  </w:num>
  <w:num w:numId="5">
    <w:abstractNumId w:val="21"/>
  </w:num>
  <w:num w:numId="6">
    <w:abstractNumId w:val="14"/>
  </w:num>
  <w:num w:numId="7">
    <w:abstractNumId w:val="15"/>
  </w:num>
  <w:num w:numId="8">
    <w:abstractNumId w:val="27"/>
  </w:num>
  <w:num w:numId="9">
    <w:abstractNumId w:val="8"/>
  </w:num>
  <w:num w:numId="10">
    <w:abstractNumId w:val="6"/>
  </w:num>
  <w:num w:numId="11">
    <w:abstractNumId w:val="24"/>
  </w:num>
  <w:num w:numId="12">
    <w:abstractNumId w:val="22"/>
  </w:num>
  <w:num w:numId="13">
    <w:abstractNumId w:val="5"/>
  </w:num>
  <w:num w:numId="14">
    <w:abstractNumId w:val="26"/>
  </w:num>
  <w:num w:numId="15">
    <w:abstractNumId w:val="19"/>
  </w:num>
  <w:num w:numId="16">
    <w:abstractNumId w:val="20"/>
  </w:num>
  <w:num w:numId="17">
    <w:abstractNumId w:val="12"/>
  </w:num>
  <w:num w:numId="18">
    <w:abstractNumId w:val="13"/>
  </w:num>
  <w:num w:numId="19">
    <w:abstractNumId w:val="10"/>
  </w:num>
  <w:num w:numId="20">
    <w:abstractNumId w:val="17"/>
  </w:num>
  <w:num w:numId="21">
    <w:abstractNumId w:val="18"/>
  </w:num>
  <w:num w:numId="22">
    <w:abstractNumId w:val="16"/>
  </w:num>
  <w:num w:numId="23">
    <w:abstractNumId w:val="23"/>
  </w:num>
  <w:num w:numId="2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2B3C"/>
    <w:rsid w:val="00003ABC"/>
    <w:rsid w:val="000050D8"/>
    <w:rsid w:val="00005D2E"/>
    <w:rsid w:val="0001185B"/>
    <w:rsid w:val="00012D37"/>
    <w:rsid w:val="00014445"/>
    <w:rsid w:val="00017C45"/>
    <w:rsid w:val="00022A97"/>
    <w:rsid w:val="0002348F"/>
    <w:rsid w:val="00024B68"/>
    <w:rsid w:val="00024F68"/>
    <w:rsid w:val="0003132A"/>
    <w:rsid w:val="00032379"/>
    <w:rsid w:val="000401F8"/>
    <w:rsid w:val="00041BAA"/>
    <w:rsid w:val="000432C3"/>
    <w:rsid w:val="00050C78"/>
    <w:rsid w:val="000567F1"/>
    <w:rsid w:val="0006516E"/>
    <w:rsid w:val="00066242"/>
    <w:rsid w:val="00067853"/>
    <w:rsid w:val="0007298B"/>
    <w:rsid w:val="00072EA6"/>
    <w:rsid w:val="00072F5B"/>
    <w:rsid w:val="000733E5"/>
    <w:rsid w:val="0008112E"/>
    <w:rsid w:val="00082917"/>
    <w:rsid w:val="0008322D"/>
    <w:rsid w:val="00086E57"/>
    <w:rsid w:val="00087267"/>
    <w:rsid w:val="00093CFE"/>
    <w:rsid w:val="000953C5"/>
    <w:rsid w:val="000A239E"/>
    <w:rsid w:val="000B2333"/>
    <w:rsid w:val="000B462E"/>
    <w:rsid w:val="000C42F2"/>
    <w:rsid w:val="000C7860"/>
    <w:rsid w:val="000D3D71"/>
    <w:rsid w:val="000D3E1F"/>
    <w:rsid w:val="000D7712"/>
    <w:rsid w:val="000E07C5"/>
    <w:rsid w:val="000E1741"/>
    <w:rsid w:val="000F2382"/>
    <w:rsid w:val="000F7FDD"/>
    <w:rsid w:val="00112701"/>
    <w:rsid w:val="001128AD"/>
    <w:rsid w:val="00114259"/>
    <w:rsid w:val="001177A3"/>
    <w:rsid w:val="001177C1"/>
    <w:rsid w:val="00121D00"/>
    <w:rsid w:val="001234D3"/>
    <w:rsid w:val="00130425"/>
    <w:rsid w:val="001322DC"/>
    <w:rsid w:val="00133172"/>
    <w:rsid w:val="00144C68"/>
    <w:rsid w:val="001453FE"/>
    <w:rsid w:val="001457BE"/>
    <w:rsid w:val="00146987"/>
    <w:rsid w:val="00147389"/>
    <w:rsid w:val="00151BDE"/>
    <w:rsid w:val="00154354"/>
    <w:rsid w:val="001544EE"/>
    <w:rsid w:val="00154E4B"/>
    <w:rsid w:val="001571E9"/>
    <w:rsid w:val="00162270"/>
    <w:rsid w:val="0017284B"/>
    <w:rsid w:val="001733E3"/>
    <w:rsid w:val="001779E6"/>
    <w:rsid w:val="00183760"/>
    <w:rsid w:val="00183B9E"/>
    <w:rsid w:val="00185E8F"/>
    <w:rsid w:val="00186C81"/>
    <w:rsid w:val="00187CA1"/>
    <w:rsid w:val="0019474A"/>
    <w:rsid w:val="001950CC"/>
    <w:rsid w:val="001975FA"/>
    <w:rsid w:val="001A3D42"/>
    <w:rsid w:val="001A4523"/>
    <w:rsid w:val="001A6E4B"/>
    <w:rsid w:val="001A6F67"/>
    <w:rsid w:val="001B1A93"/>
    <w:rsid w:val="001B366D"/>
    <w:rsid w:val="001B7398"/>
    <w:rsid w:val="001D05AC"/>
    <w:rsid w:val="001D06A7"/>
    <w:rsid w:val="001D0C3A"/>
    <w:rsid w:val="001D4A80"/>
    <w:rsid w:val="001D4D96"/>
    <w:rsid w:val="001D6FC5"/>
    <w:rsid w:val="001E0CA9"/>
    <w:rsid w:val="001E3629"/>
    <w:rsid w:val="001E3D07"/>
    <w:rsid w:val="001E6A55"/>
    <w:rsid w:val="00203AF1"/>
    <w:rsid w:val="00204376"/>
    <w:rsid w:val="002043EC"/>
    <w:rsid w:val="00204B15"/>
    <w:rsid w:val="002119D2"/>
    <w:rsid w:val="00213711"/>
    <w:rsid w:val="00216A76"/>
    <w:rsid w:val="0022085B"/>
    <w:rsid w:val="002219C7"/>
    <w:rsid w:val="002239C5"/>
    <w:rsid w:val="00223FC5"/>
    <w:rsid w:val="002272F0"/>
    <w:rsid w:val="00233929"/>
    <w:rsid w:val="00233B7F"/>
    <w:rsid w:val="00233D00"/>
    <w:rsid w:val="00240DBE"/>
    <w:rsid w:val="00250C67"/>
    <w:rsid w:val="0025511C"/>
    <w:rsid w:val="002634C3"/>
    <w:rsid w:val="00263CA9"/>
    <w:rsid w:val="00272286"/>
    <w:rsid w:val="00274114"/>
    <w:rsid w:val="00275A9F"/>
    <w:rsid w:val="00275B88"/>
    <w:rsid w:val="00283C64"/>
    <w:rsid w:val="002874A4"/>
    <w:rsid w:val="0029122F"/>
    <w:rsid w:val="002963B4"/>
    <w:rsid w:val="002A2FAC"/>
    <w:rsid w:val="002A78FB"/>
    <w:rsid w:val="002B1CEF"/>
    <w:rsid w:val="002D66DF"/>
    <w:rsid w:val="002E065F"/>
    <w:rsid w:val="002E4777"/>
    <w:rsid w:val="002E621E"/>
    <w:rsid w:val="002E705A"/>
    <w:rsid w:val="002F1859"/>
    <w:rsid w:val="00300796"/>
    <w:rsid w:val="00301706"/>
    <w:rsid w:val="00302E06"/>
    <w:rsid w:val="00305D92"/>
    <w:rsid w:val="0031000D"/>
    <w:rsid w:val="00310B4C"/>
    <w:rsid w:val="0032209F"/>
    <w:rsid w:val="00322889"/>
    <w:rsid w:val="00322967"/>
    <w:rsid w:val="003232AB"/>
    <w:rsid w:val="00323A15"/>
    <w:rsid w:val="00323D4B"/>
    <w:rsid w:val="00333854"/>
    <w:rsid w:val="003343EE"/>
    <w:rsid w:val="00336B86"/>
    <w:rsid w:val="003467E1"/>
    <w:rsid w:val="003477AA"/>
    <w:rsid w:val="00350762"/>
    <w:rsid w:val="003510C7"/>
    <w:rsid w:val="00354F8E"/>
    <w:rsid w:val="003566CE"/>
    <w:rsid w:val="00357D01"/>
    <w:rsid w:val="00365E0E"/>
    <w:rsid w:val="00374244"/>
    <w:rsid w:val="00380556"/>
    <w:rsid w:val="00386E07"/>
    <w:rsid w:val="00394AF8"/>
    <w:rsid w:val="003A6450"/>
    <w:rsid w:val="003B06BD"/>
    <w:rsid w:val="003B0F4B"/>
    <w:rsid w:val="003B302A"/>
    <w:rsid w:val="003B548C"/>
    <w:rsid w:val="003B790C"/>
    <w:rsid w:val="003C11C7"/>
    <w:rsid w:val="003D2A67"/>
    <w:rsid w:val="003D40A6"/>
    <w:rsid w:val="003E3A8A"/>
    <w:rsid w:val="003F1E9F"/>
    <w:rsid w:val="003F4E82"/>
    <w:rsid w:val="00400243"/>
    <w:rsid w:val="00400E3A"/>
    <w:rsid w:val="0040219D"/>
    <w:rsid w:val="004101E7"/>
    <w:rsid w:val="00412800"/>
    <w:rsid w:val="00412FE1"/>
    <w:rsid w:val="00414E1F"/>
    <w:rsid w:val="004216BA"/>
    <w:rsid w:val="004217F4"/>
    <w:rsid w:val="00421E31"/>
    <w:rsid w:val="0042401F"/>
    <w:rsid w:val="00425C10"/>
    <w:rsid w:val="004264D0"/>
    <w:rsid w:val="00427C20"/>
    <w:rsid w:val="00431B0E"/>
    <w:rsid w:val="0043290A"/>
    <w:rsid w:val="00443373"/>
    <w:rsid w:val="004458E9"/>
    <w:rsid w:val="004477B4"/>
    <w:rsid w:val="0045035C"/>
    <w:rsid w:val="0045257C"/>
    <w:rsid w:val="00456F7D"/>
    <w:rsid w:val="00463176"/>
    <w:rsid w:val="00467DE4"/>
    <w:rsid w:val="00475180"/>
    <w:rsid w:val="00475DB8"/>
    <w:rsid w:val="00477EDA"/>
    <w:rsid w:val="0048474A"/>
    <w:rsid w:val="00486EE6"/>
    <w:rsid w:val="0048739A"/>
    <w:rsid w:val="0049225C"/>
    <w:rsid w:val="00492307"/>
    <w:rsid w:val="00493714"/>
    <w:rsid w:val="00493D16"/>
    <w:rsid w:val="0049582F"/>
    <w:rsid w:val="004A3A56"/>
    <w:rsid w:val="004A4AE8"/>
    <w:rsid w:val="004A636D"/>
    <w:rsid w:val="004B098D"/>
    <w:rsid w:val="004B432F"/>
    <w:rsid w:val="004B43E5"/>
    <w:rsid w:val="004B57BB"/>
    <w:rsid w:val="004B70D0"/>
    <w:rsid w:val="004C4200"/>
    <w:rsid w:val="004C4D73"/>
    <w:rsid w:val="004C593B"/>
    <w:rsid w:val="004D046C"/>
    <w:rsid w:val="004D07C9"/>
    <w:rsid w:val="004D48EA"/>
    <w:rsid w:val="004E562D"/>
    <w:rsid w:val="004F050B"/>
    <w:rsid w:val="004F3E79"/>
    <w:rsid w:val="005017B6"/>
    <w:rsid w:val="00505155"/>
    <w:rsid w:val="00505747"/>
    <w:rsid w:val="00505A39"/>
    <w:rsid w:val="00505D64"/>
    <w:rsid w:val="00512A13"/>
    <w:rsid w:val="005133B9"/>
    <w:rsid w:val="00514A03"/>
    <w:rsid w:val="005208E5"/>
    <w:rsid w:val="00520E7D"/>
    <w:rsid w:val="0052645C"/>
    <w:rsid w:val="00530398"/>
    <w:rsid w:val="00532328"/>
    <w:rsid w:val="00532702"/>
    <w:rsid w:val="0053532D"/>
    <w:rsid w:val="005363E6"/>
    <w:rsid w:val="005433E0"/>
    <w:rsid w:val="0056031D"/>
    <w:rsid w:val="00566EFF"/>
    <w:rsid w:val="005672BF"/>
    <w:rsid w:val="005708E8"/>
    <w:rsid w:val="0057230A"/>
    <w:rsid w:val="00573DDE"/>
    <w:rsid w:val="0057610F"/>
    <w:rsid w:val="0057616A"/>
    <w:rsid w:val="0058003A"/>
    <w:rsid w:val="00583D2A"/>
    <w:rsid w:val="00584A2E"/>
    <w:rsid w:val="005909B1"/>
    <w:rsid w:val="00593993"/>
    <w:rsid w:val="0059513F"/>
    <w:rsid w:val="005960A7"/>
    <w:rsid w:val="005A2917"/>
    <w:rsid w:val="005B4158"/>
    <w:rsid w:val="005C138F"/>
    <w:rsid w:val="005C2D60"/>
    <w:rsid w:val="005C2ED1"/>
    <w:rsid w:val="005C4480"/>
    <w:rsid w:val="005C6B60"/>
    <w:rsid w:val="005D0CB3"/>
    <w:rsid w:val="005D2409"/>
    <w:rsid w:val="005D36D9"/>
    <w:rsid w:val="005D4E80"/>
    <w:rsid w:val="005E03E1"/>
    <w:rsid w:val="005E6153"/>
    <w:rsid w:val="005F6A93"/>
    <w:rsid w:val="00600899"/>
    <w:rsid w:val="00601F4B"/>
    <w:rsid w:val="00603970"/>
    <w:rsid w:val="006047D2"/>
    <w:rsid w:val="00612C79"/>
    <w:rsid w:val="0061488B"/>
    <w:rsid w:val="00620CA0"/>
    <w:rsid w:val="00621B6C"/>
    <w:rsid w:val="006222D9"/>
    <w:rsid w:val="00623C2E"/>
    <w:rsid w:val="0062577B"/>
    <w:rsid w:val="0062767E"/>
    <w:rsid w:val="00640986"/>
    <w:rsid w:val="006442F7"/>
    <w:rsid w:val="006451D8"/>
    <w:rsid w:val="0065382D"/>
    <w:rsid w:val="0065438B"/>
    <w:rsid w:val="00654F39"/>
    <w:rsid w:val="00660F6E"/>
    <w:rsid w:val="00675DB2"/>
    <w:rsid w:val="006779E4"/>
    <w:rsid w:val="00680941"/>
    <w:rsid w:val="00683960"/>
    <w:rsid w:val="006852C5"/>
    <w:rsid w:val="006910EB"/>
    <w:rsid w:val="0069590B"/>
    <w:rsid w:val="006972D8"/>
    <w:rsid w:val="006A519E"/>
    <w:rsid w:val="006A5AE7"/>
    <w:rsid w:val="006A5E6C"/>
    <w:rsid w:val="006A68D3"/>
    <w:rsid w:val="006B36A6"/>
    <w:rsid w:val="006C3DCC"/>
    <w:rsid w:val="006C400B"/>
    <w:rsid w:val="006C590A"/>
    <w:rsid w:val="006D0A7A"/>
    <w:rsid w:val="006D632D"/>
    <w:rsid w:val="006E73EF"/>
    <w:rsid w:val="006F0D10"/>
    <w:rsid w:val="006F1C36"/>
    <w:rsid w:val="006F2613"/>
    <w:rsid w:val="006F37A4"/>
    <w:rsid w:val="006F64C9"/>
    <w:rsid w:val="006F7A8D"/>
    <w:rsid w:val="00700BE7"/>
    <w:rsid w:val="00703660"/>
    <w:rsid w:val="007049FC"/>
    <w:rsid w:val="007069A3"/>
    <w:rsid w:val="00706A3C"/>
    <w:rsid w:val="00710224"/>
    <w:rsid w:val="00716EA4"/>
    <w:rsid w:val="007225A1"/>
    <w:rsid w:val="007264E2"/>
    <w:rsid w:val="00727358"/>
    <w:rsid w:val="00730CCA"/>
    <w:rsid w:val="007324F4"/>
    <w:rsid w:val="00733A5F"/>
    <w:rsid w:val="00733DC0"/>
    <w:rsid w:val="00733E79"/>
    <w:rsid w:val="00734D1C"/>
    <w:rsid w:val="007375A5"/>
    <w:rsid w:val="00740B5F"/>
    <w:rsid w:val="007414CE"/>
    <w:rsid w:val="0074190D"/>
    <w:rsid w:val="00743E2F"/>
    <w:rsid w:val="00745035"/>
    <w:rsid w:val="0075225C"/>
    <w:rsid w:val="00753160"/>
    <w:rsid w:val="00755401"/>
    <w:rsid w:val="0075661E"/>
    <w:rsid w:val="007627A6"/>
    <w:rsid w:val="00762D25"/>
    <w:rsid w:val="007801D2"/>
    <w:rsid w:val="007829AC"/>
    <w:rsid w:val="00783B5A"/>
    <w:rsid w:val="007855F4"/>
    <w:rsid w:val="00787428"/>
    <w:rsid w:val="00793F90"/>
    <w:rsid w:val="007945CD"/>
    <w:rsid w:val="007A1168"/>
    <w:rsid w:val="007A7BFD"/>
    <w:rsid w:val="007B355D"/>
    <w:rsid w:val="007B4FDF"/>
    <w:rsid w:val="007D1545"/>
    <w:rsid w:val="007D3038"/>
    <w:rsid w:val="007D525F"/>
    <w:rsid w:val="007E0953"/>
    <w:rsid w:val="007E10A6"/>
    <w:rsid w:val="007E450B"/>
    <w:rsid w:val="007E497B"/>
    <w:rsid w:val="007F4372"/>
    <w:rsid w:val="00801BCE"/>
    <w:rsid w:val="008058A7"/>
    <w:rsid w:val="0080647C"/>
    <w:rsid w:val="00813446"/>
    <w:rsid w:val="00814AD5"/>
    <w:rsid w:val="00815FC3"/>
    <w:rsid w:val="008208AF"/>
    <w:rsid w:val="00822579"/>
    <w:rsid w:val="008244BD"/>
    <w:rsid w:val="00825204"/>
    <w:rsid w:val="00827010"/>
    <w:rsid w:val="00833A5C"/>
    <w:rsid w:val="008343B6"/>
    <w:rsid w:val="00835319"/>
    <w:rsid w:val="008373D3"/>
    <w:rsid w:val="008378BC"/>
    <w:rsid w:val="00850DFB"/>
    <w:rsid w:val="0085154F"/>
    <w:rsid w:val="00853319"/>
    <w:rsid w:val="008545EC"/>
    <w:rsid w:val="00855BE5"/>
    <w:rsid w:val="0086451D"/>
    <w:rsid w:val="0087181E"/>
    <w:rsid w:val="00876F03"/>
    <w:rsid w:val="008775F6"/>
    <w:rsid w:val="00877E0E"/>
    <w:rsid w:val="0088702D"/>
    <w:rsid w:val="00887C1E"/>
    <w:rsid w:val="00887E65"/>
    <w:rsid w:val="00891FAD"/>
    <w:rsid w:val="0089200D"/>
    <w:rsid w:val="00895F18"/>
    <w:rsid w:val="0089733E"/>
    <w:rsid w:val="00897F25"/>
    <w:rsid w:val="008A5643"/>
    <w:rsid w:val="008A7DDC"/>
    <w:rsid w:val="008B4211"/>
    <w:rsid w:val="008B5449"/>
    <w:rsid w:val="008B573C"/>
    <w:rsid w:val="008B6542"/>
    <w:rsid w:val="008B7840"/>
    <w:rsid w:val="008C183F"/>
    <w:rsid w:val="008C36D8"/>
    <w:rsid w:val="008C5E4E"/>
    <w:rsid w:val="008C731D"/>
    <w:rsid w:val="008D25DA"/>
    <w:rsid w:val="008D67DD"/>
    <w:rsid w:val="008E4820"/>
    <w:rsid w:val="008E4B1F"/>
    <w:rsid w:val="008E70F5"/>
    <w:rsid w:val="008F023B"/>
    <w:rsid w:val="008F63B7"/>
    <w:rsid w:val="00905F0A"/>
    <w:rsid w:val="0090655B"/>
    <w:rsid w:val="00907A87"/>
    <w:rsid w:val="00911757"/>
    <w:rsid w:val="00913BF4"/>
    <w:rsid w:val="009144AA"/>
    <w:rsid w:val="00914E02"/>
    <w:rsid w:val="0091510D"/>
    <w:rsid w:val="00923FFC"/>
    <w:rsid w:val="009253DA"/>
    <w:rsid w:val="00925F1E"/>
    <w:rsid w:val="00931A9D"/>
    <w:rsid w:val="00932C14"/>
    <w:rsid w:val="00937D1B"/>
    <w:rsid w:val="00940C9A"/>
    <w:rsid w:val="00942B3A"/>
    <w:rsid w:val="00944393"/>
    <w:rsid w:val="009538C0"/>
    <w:rsid w:val="009571FF"/>
    <w:rsid w:val="00960794"/>
    <w:rsid w:val="00970C77"/>
    <w:rsid w:val="00975E3D"/>
    <w:rsid w:val="009771B1"/>
    <w:rsid w:val="00983BA8"/>
    <w:rsid w:val="00997EA1"/>
    <w:rsid w:val="009A1EEB"/>
    <w:rsid w:val="009A1F8B"/>
    <w:rsid w:val="009A21C3"/>
    <w:rsid w:val="009A4168"/>
    <w:rsid w:val="009B2F34"/>
    <w:rsid w:val="009B571E"/>
    <w:rsid w:val="009B7491"/>
    <w:rsid w:val="009C06DD"/>
    <w:rsid w:val="009C0F35"/>
    <w:rsid w:val="009C516D"/>
    <w:rsid w:val="009C5A04"/>
    <w:rsid w:val="009C6292"/>
    <w:rsid w:val="009C7A02"/>
    <w:rsid w:val="009E12D7"/>
    <w:rsid w:val="009E145E"/>
    <w:rsid w:val="009E7422"/>
    <w:rsid w:val="009F0F6C"/>
    <w:rsid w:val="009F2DD7"/>
    <w:rsid w:val="009F6282"/>
    <w:rsid w:val="00A03DE0"/>
    <w:rsid w:val="00A16170"/>
    <w:rsid w:val="00A264B0"/>
    <w:rsid w:val="00A3275C"/>
    <w:rsid w:val="00A33F75"/>
    <w:rsid w:val="00A379B9"/>
    <w:rsid w:val="00A402FE"/>
    <w:rsid w:val="00A417EA"/>
    <w:rsid w:val="00A43CD6"/>
    <w:rsid w:val="00A54F3E"/>
    <w:rsid w:val="00A5578A"/>
    <w:rsid w:val="00A61D47"/>
    <w:rsid w:val="00A62BFB"/>
    <w:rsid w:val="00A67E0F"/>
    <w:rsid w:val="00A67E8C"/>
    <w:rsid w:val="00A80381"/>
    <w:rsid w:val="00A82932"/>
    <w:rsid w:val="00A82969"/>
    <w:rsid w:val="00A82C3F"/>
    <w:rsid w:val="00A839DF"/>
    <w:rsid w:val="00A857FF"/>
    <w:rsid w:val="00A8708D"/>
    <w:rsid w:val="00A910F4"/>
    <w:rsid w:val="00AA02FF"/>
    <w:rsid w:val="00AA5200"/>
    <w:rsid w:val="00AB1DA4"/>
    <w:rsid w:val="00AB2F0E"/>
    <w:rsid w:val="00AB7F87"/>
    <w:rsid w:val="00AC2355"/>
    <w:rsid w:val="00AC2985"/>
    <w:rsid w:val="00AC4CF4"/>
    <w:rsid w:val="00AC5EBE"/>
    <w:rsid w:val="00AE261C"/>
    <w:rsid w:val="00AF10F1"/>
    <w:rsid w:val="00AF14D4"/>
    <w:rsid w:val="00AF392C"/>
    <w:rsid w:val="00AF4EC0"/>
    <w:rsid w:val="00AF691B"/>
    <w:rsid w:val="00AF7C80"/>
    <w:rsid w:val="00B010F2"/>
    <w:rsid w:val="00B01D49"/>
    <w:rsid w:val="00B03D57"/>
    <w:rsid w:val="00B10F12"/>
    <w:rsid w:val="00B128F9"/>
    <w:rsid w:val="00B15F62"/>
    <w:rsid w:val="00B22C12"/>
    <w:rsid w:val="00B23D9F"/>
    <w:rsid w:val="00B337B1"/>
    <w:rsid w:val="00B36FB8"/>
    <w:rsid w:val="00B47E5D"/>
    <w:rsid w:val="00B50A2F"/>
    <w:rsid w:val="00B5718C"/>
    <w:rsid w:val="00B6133A"/>
    <w:rsid w:val="00B635C5"/>
    <w:rsid w:val="00B638DA"/>
    <w:rsid w:val="00B63DDF"/>
    <w:rsid w:val="00B668E5"/>
    <w:rsid w:val="00B7415F"/>
    <w:rsid w:val="00B74719"/>
    <w:rsid w:val="00B7626D"/>
    <w:rsid w:val="00B87E01"/>
    <w:rsid w:val="00B91614"/>
    <w:rsid w:val="00B972F5"/>
    <w:rsid w:val="00BA2E67"/>
    <w:rsid w:val="00BA6740"/>
    <w:rsid w:val="00BA75B1"/>
    <w:rsid w:val="00BC3199"/>
    <w:rsid w:val="00BD2C85"/>
    <w:rsid w:val="00BD5B8D"/>
    <w:rsid w:val="00BD6461"/>
    <w:rsid w:val="00BE6C4A"/>
    <w:rsid w:val="00BF08B5"/>
    <w:rsid w:val="00BF2D2A"/>
    <w:rsid w:val="00BF5587"/>
    <w:rsid w:val="00BF6F9C"/>
    <w:rsid w:val="00BF7F69"/>
    <w:rsid w:val="00C02593"/>
    <w:rsid w:val="00C167D5"/>
    <w:rsid w:val="00C21AD0"/>
    <w:rsid w:val="00C232D5"/>
    <w:rsid w:val="00C25615"/>
    <w:rsid w:val="00C25F55"/>
    <w:rsid w:val="00C2719A"/>
    <w:rsid w:val="00C2743B"/>
    <w:rsid w:val="00C3085A"/>
    <w:rsid w:val="00C315A8"/>
    <w:rsid w:val="00C41304"/>
    <w:rsid w:val="00C50611"/>
    <w:rsid w:val="00C56610"/>
    <w:rsid w:val="00C56B3E"/>
    <w:rsid w:val="00C5786D"/>
    <w:rsid w:val="00C635ED"/>
    <w:rsid w:val="00C667F5"/>
    <w:rsid w:val="00C66E26"/>
    <w:rsid w:val="00C7494F"/>
    <w:rsid w:val="00C74BEC"/>
    <w:rsid w:val="00C76E18"/>
    <w:rsid w:val="00C831CF"/>
    <w:rsid w:val="00C9243C"/>
    <w:rsid w:val="00C94086"/>
    <w:rsid w:val="00C948EF"/>
    <w:rsid w:val="00C94EB0"/>
    <w:rsid w:val="00C9567A"/>
    <w:rsid w:val="00CA01E2"/>
    <w:rsid w:val="00CA021B"/>
    <w:rsid w:val="00CA2D89"/>
    <w:rsid w:val="00CA3982"/>
    <w:rsid w:val="00CA4395"/>
    <w:rsid w:val="00CB0296"/>
    <w:rsid w:val="00CB322F"/>
    <w:rsid w:val="00CB5C38"/>
    <w:rsid w:val="00CC4900"/>
    <w:rsid w:val="00CC4B3A"/>
    <w:rsid w:val="00CC57C1"/>
    <w:rsid w:val="00CD0FF7"/>
    <w:rsid w:val="00CD3F13"/>
    <w:rsid w:val="00CE0C58"/>
    <w:rsid w:val="00CE47B5"/>
    <w:rsid w:val="00CF0B35"/>
    <w:rsid w:val="00CF314A"/>
    <w:rsid w:val="00D00A8D"/>
    <w:rsid w:val="00D03A44"/>
    <w:rsid w:val="00D12299"/>
    <w:rsid w:val="00D14867"/>
    <w:rsid w:val="00D150A8"/>
    <w:rsid w:val="00D22F5F"/>
    <w:rsid w:val="00D24D65"/>
    <w:rsid w:val="00D278AF"/>
    <w:rsid w:val="00D3234C"/>
    <w:rsid w:val="00D32E2C"/>
    <w:rsid w:val="00D335B9"/>
    <w:rsid w:val="00D407CA"/>
    <w:rsid w:val="00D51371"/>
    <w:rsid w:val="00D518D7"/>
    <w:rsid w:val="00D5310C"/>
    <w:rsid w:val="00D55451"/>
    <w:rsid w:val="00D560F1"/>
    <w:rsid w:val="00D611A9"/>
    <w:rsid w:val="00D61F07"/>
    <w:rsid w:val="00D621A4"/>
    <w:rsid w:val="00D63140"/>
    <w:rsid w:val="00D63F2A"/>
    <w:rsid w:val="00D645A4"/>
    <w:rsid w:val="00D672DD"/>
    <w:rsid w:val="00D70731"/>
    <w:rsid w:val="00D7114F"/>
    <w:rsid w:val="00D75066"/>
    <w:rsid w:val="00D82992"/>
    <w:rsid w:val="00D85526"/>
    <w:rsid w:val="00D90171"/>
    <w:rsid w:val="00D94E79"/>
    <w:rsid w:val="00DA4950"/>
    <w:rsid w:val="00DA50A0"/>
    <w:rsid w:val="00DA5179"/>
    <w:rsid w:val="00DA6D6B"/>
    <w:rsid w:val="00DB0D6C"/>
    <w:rsid w:val="00DB70CA"/>
    <w:rsid w:val="00DD1AC3"/>
    <w:rsid w:val="00DD5384"/>
    <w:rsid w:val="00DD5D2D"/>
    <w:rsid w:val="00DE496E"/>
    <w:rsid w:val="00DE548F"/>
    <w:rsid w:val="00DF1878"/>
    <w:rsid w:val="00DF668C"/>
    <w:rsid w:val="00E0628F"/>
    <w:rsid w:val="00E14E11"/>
    <w:rsid w:val="00E15D2C"/>
    <w:rsid w:val="00E165B2"/>
    <w:rsid w:val="00E16F24"/>
    <w:rsid w:val="00E2039C"/>
    <w:rsid w:val="00E21C5E"/>
    <w:rsid w:val="00E30756"/>
    <w:rsid w:val="00E43C9A"/>
    <w:rsid w:val="00E51BB0"/>
    <w:rsid w:val="00E53B5A"/>
    <w:rsid w:val="00E5568E"/>
    <w:rsid w:val="00E61421"/>
    <w:rsid w:val="00E614B9"/>
    <w:rsid w:val="00E6173C"/>
    <w:rsid w:val="00E63B0D"/>
    <w:rsid w:val="00E71092"/>
    <w:rsid w:val="00E7199B"/>
    <w:rsid w:val="00E7295E"/>
    <w:rsid w:val="00E734F2"/>
    <w:rsid w:val="00E7386A"/>
    <w:rsid w:val="00E740A4"/>
    <w:rsid w:val="00E76709"/>
    <w:rsid w:val="00EA0057"/>
    <w:rsid w:val="00EA1E0F"/>
    <w:rsid w:val="00EA2444"/>
    <w:rsid w:val="00EA528D"/>
    <w:rsid w:val="00EA6305"/>
    <w:rsid w:val="00EA702E"/>
    <w:rsid w:val="00EB156D"/>
    <w:rsid w:val="00EB1F9A"/>
    <w:rsid w:val="00EB3526"/>
    <w:rsid w:val="00EB3DC0"/>
    <w:rsid w:val="00EB7D69"/>
    <w:rsid w:val="00EC3E77"/>
    <w:rsid w:val="00EC5116"/>
    <w:rsid w:val="00ED24E3"/>
    <w:rsid w:val="00ED6404"/>
    <w:rsid w:val="00ED660C"/>
    <w:rsid w:val="00ED71FC"/>
    <w:rsid w:val="00EE09C5"/>
    <w:rsid w:val="00EE32B6"/>
    <w:rsid w:val="00EE6F0D"/>
    <w:rsid w:val="00EF30C7"/>
    <w:rsid w:val="00EF4092"/>
    <w:rsid w:val="00EF6C7F"/>
    <w:rsid w:val="00F000F3"/>
    <w:rsid w:val="00F03913"/>
    <w:rsid w:val="00F06DC3"/>
    <w:rsid w:val="00F135D6"/>
    <w:rsid w:val="00F13DC6"/>
    <w:rsid w:val="00F209B5"/>
    <w:rsid w:val="00F230CE"/>
    <w:rsid w:val="00F2550D"/>
    <w:rsid w:val="00F2707B"/>
    <w:rsid w:val="00F30129"/>
    <w:rsid w:val="00F34C57"/>
    <w:rsid w:val="00F42A09"/>
    <w:rsid w:val="00F42A94"/>
    <w:rsid w:val="00F45011"/>
    <w:rsid w:val="00F472C1"/>
    <w:rsid w:val="00F47696"/>
    <w:rsid w:val="00F503D9"/>
    <w:rsid w:val="00F52D05"/>
    <w:rsid w:val="00F53920"/>
    <w:rsid w:val="00F60011"/>
    <w:rsid w:val="00F62F54"/>
    <w:rsid w:val="00F6683A"/>
    <w:rsid w:val="00F77E38"/>
    <w:rsid w:val="00F810E3"/>
    <w:rsid w:val="00F822DA"/>
    <w:rsid w:val="00F848D0"/>
    <w:rsid w:val="00F866D8"/>
    <w:rsid w:val="00F943A8"/>
    <w:rsid w:val="00F96B15"/>
    <w:rsid w:val="00FB04AA"/>
    <w:rsid w:val="00FC19BD"/>
    <w:rsid w:val="00FC2F73"/>
    <w:rsid w:val="00FC5690"/>
    <w:rsid w:val="00FC6F89"/>
    <w:rsid w:val="00FD1EBD"/>
    <w:rsid w:val="00FD27EF"/>
    <w:rsid w:val="00FD2AD8"/>
    <w:rsid w:val="00FD3D1A"/>
    <w:rsid w:val="00FD4F49"/>
    <w:rsid w:val="00FD6B3F"/>
    <w:rsid w:val="00FD7116"/>
    <w:rsid w:val="00FE1217"/>
    <w:rsid w:val="00FE2880"/>
    <w:rsid w:val="00FF7AA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5C2D60"/>
    <w:pPr>
      <w:keepNext/>
      <w:suppressAutoHyphens/>
      <w:ind w:left="720"/>
      <w:jc w:val="center"/>
      <w:outlineLvl w:val="1"/>
    </w:pPr>
    <w:rPr>
      <w:rFonts w:ascii="Tahoma" w:eastAsia="Batang" w:hAnsi="Tahoma" w:cs="Tahoma"/>
      <w:b/>
      <w:sz w:val="32"/>
      <w:lang w:val="es-ES" w:eastAsia="ar-SA"/>
    </w:rPr>
  </w:style>
  <w:style w:type="paragraph" w:styleId="Ttulo3">
    <w:name w:val="heading 3"/>
    <w:basedOn w:val="Normal"/>
    <w:link w:val="Ttulo3Car"/>
    <w:qFormat/>
    <w:rsid w:val="005C2D60"/>
    <w:pPr>
      <w:spacing w:before="100" w:beforeAutospacing="1" w:after="100" w:afterAutospacing="1"/>
      <w:ind w:left="1440"/>
      <w:outlineLvl w:val="2"/>
    </w:pPr>
    <w:rPr>
      <w:rFonts w:ascii="Times New Roman" w:eastAsia="Times New Roman" w:hAnsi="Times New Roman" w:cs="Times New Roman"/>
      <w:b/>
      <w:bCs/>
      <w:sz w:val="27"/>
      <w:szCs w:val="27"/>
      <w:lang w:val="es-CO" w:eastAsia="es-CO"/>
    </w:rPr>
  </w:style>
  <w:style w:type="paragraph" w:styleId="Ttulo4">
    <w:name w:val="heading 4"/>
    <w:basedOn w:val="Normal"/>
    <w:next w:val="Normal"/>
    <w:link w:val="Ttulo4Car"/>
    <w:qFormat/>
    <w:rsid w:val="005C2D60"/>
    <w:pPr>
      <w:keepNext/>
      <w:suppressAutoHyphens/>
      <w:ind w:left="2160"/>
      <w:jc w:val="both"/>
      <w:outlineLvl w:val="3"/>
    </w:pPr>
    <w:rPr>
      <w:rFonts w:ascii="Arial" w:eastAsia="Lucida Sans Unicode" w:hAnsi="Arial" w:cs="Arial"/>
      <w:b/>
      <w:bCs/>
      <w:sz w:val="23"/>
      <w:lang w:val="es-ES" w:eastAsia="ar-SA"/>
    </w:rPr>
  </w:style>
  <w:style w:type="paragraph" w:styleId="Ttulo5">
    <w:name w:val="heading 5"/>
    <w:basedOn w:val="Normal"/>
    <w:next w:val="Normal"/>
    <w:link w:val="Ttulo5Car"/>
    <w:qFormat/>
    <w:rsid w:val="005C2D60"/>
    <w:pPr>
      <w:keepNext/>
      <w:tabs>
        <w:tab w:val="left" w:pos="6750"/>
      </w:tabs>
      <w:suppressAutoHyphens/>
      <w:ind w:left="2880"/>
      <w:jc w:val="both"/>
      <w:outlineLvl w:val="4"/>
    </w:pPr>
    <w:rPr>
      <w:rFonts w:ascii="Arial" w:eastAsia="Lucida Sans Unicode" w:hAnsi="Arial" w:cs="Arial"/>
      <w:b/>
      <w:sz w:val="20"/>
      <w:lang w:val="es-ES" w:eastAsia="ar-SA"/>
    </w:rPr>
  </w:style>
  <w:style w:type="paragraph" w:styleId="Ttulo6">
    <w:name w:val="heading 6"/>
    <w:basedOn w:val="Normal"/>
    <w:next w:val="Normal"/>
    <w:link w:val="Ttulo6Car"/>
    <w:qFormat/>
    <w:rsid w:val="005C2D60"/>
    <w:pPr>
      <w:keepNext/>
      <w:tabs>
        <w:tab w:val="left" w:pos="8735"/>
      </w:tabs>
      <w:suppressAutoHyphens/>
      <w:autoSpaceDE w:val="0"/>
      <w:spacing w:line="100" w:lineRule="atLeast"/>
      <w:ind w:left="3600"/>
      <w:jc w:val="center"/>
      <w:outlineLvl w:val="5"/>
    </w:pPr>
    <w:rPr>
      <w:rFonts w:ascii="Century Gothic" w:eastAsia="Lucida Sans Unicode" w:hAnsi="Century Gothic" w:cs="Arial"/>
      <w:b/>
      <w:bCs/>
      <w:lang w:val="es-ES" w:eastAsia="ar-SA"/>
    </w:rPr>
  </w:style>
  <w:style w:type="paragraph" w:styleId="Ttulo7">
    <w:name w:val="heading 7"/>
    <w:basedOn w:val="Normal"/>
    <w:next w:val="Normal"/>
    <w:link w:val="Ttulo7Car"/>
    <w:qFormat/>
    <w:rsid w:val="005C2D60"/>
    <w:pPr>
      <w:keepNext/>
      <w:widowControl w:val="0"/>
      <w:suppressAutoHyphens/>
      <w:ind w:left="4320"/>
      <w:outlineLvl w:val="6"/>
    </w:pPr>
    <w:rPr>
      <w:rFonts w:ascii="Arial" w:eastAsia="Arial Unicode MS" w:hAnsi="Arial" w:cs="Arial"/>
      <w:b/>
      <w:bCs/>
      <w:szCs w:val="20"/>
      <w:lang w:val="es-CO" w:eastAsia="ar-SA"/>
    </w:rPr>
  </w:style>
  <w:style w:type="paragraph" w:styleId="Ttulo8">
    <w:name w:val="heading 8"/>
    <w:basedOn w:val="Normal"/>
    <w:next w:val="Normal"/>
    <w:link w:val="Ttulo8Car"/>
    <w:qFormat/>
    <w:rsid w:val="005C2D60"/>
    <w:pPr>
      <w:keepNext/>
      <w:suppressAutoHyphens/>
      <w:ind w:left="5040"/>
      <w:outlineLvl w:val="7"/>
    </w:pPr>
    <w:rPr>
      <w:rFonts w:ascii="Times New Roman" w:eastAsia="Batang" w:hAnsi="Times New Roman" w:cs="Times New Roman"/>
      <w:b/>
      <w:sz w:val="22"/>
      <w:lang w:val="es-ES" w:eastAsia="ar-SA"/>
    </w:rPr>
  </w:style>
  <w:style w:type="paragraph" w:styleId="Ttulo9">
    <w:name w:val="heading 9"/>
    <w:basedOn w:val="Normal"/>
    <w:next w:val="Normal"/>
    <w:link w:val="Ttulo9Car"/>
    <w:qFormat/>
    <w:rsid w:val="005C2D60"/>
    <w:pPr>
      <w:keepNext/>
      <w:suppressAutoHyphens/>
      <w:ind w:left="5760"/>
      <w:jc w:val="both"/>
      <w:outlineLvl w:val="8"/>
    </w:pPr>
    <w:rPr>
      <w:rFonts w:ascii="Arial" w:eastAsia="Batang" w:hAnsi="Arial" w:cs="Arial"/>
      <w:b/>
      <w:sz w:val="2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aliases w:val="titulo 3,Bullets,Chulito,parrafo"/>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rsid w:val="00EF30C7"/>
    <w:rPr>
      <w:sz w:val="20"/>
      <w:szCs w:val="20"/>
    </w:rPr>
  </w:style>
  <w:style w:type="character" w:customStyle="1" w:styleId="TextonotapieCar">
    <w:name w:val="Texto nota pie Car"/>
    <w:aliases w:val="Footnote Text Char Char Char Char Char Car1,Footnote Text Char Char Char Char Car1,Footnote reference Car1,FA Fu Car1,texto de nota al pie Car1,Footnote Text Char Char Char Car1,Footnote Text Car,Footnote Text Cha Car"/>
    <w:basedOn w:val="Fuentedeprrafopredeter"/>
    <w:link w:val="Textonotapie"/>
    <w:uiPriority w:val="99"/>
    <w:semiHidden/>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aliases w:val="titulo 3 Car,Bullets Car,Chulito Car,parrafo Car"/>
    <w:link w:val="Prrafodelista"/>
    <w:uiPriority w:val="34"/>
    <w:qFormat/>
    <w:rsid w:val="00C02593"/>
  </w:style>
  <w:style w:type="character" w:styleId="Hipervnculo">
    <w:name w:val="Hyperlink"/>
    <w:rsid w:val="0087181E"/>
    <w:rPr>
      <w:color w:val="0000FF"/>
      <w:u w:val="single"/>
    </w:rPr>
  </w:style>
  <w:style w:type="character" w:customStyle="1" w:styleId="Ttulo2Car">
    <w:name w:val="Título 2 Car"/>
    <w:basedOn w:val="Fuentedeprrafopredeter"/>
    <w:link w:val="Ttulo2"/>
    <w:rsid w:val="005C2D60"/>
    <w:rPr>
      <w:rFonts w:ascii="Tahoma" w:eastAsia="Batang" w:hAnsi="Tahoma" w:cs="Tahoma"/>
      <w:b/>
      <w:sz w:val="32"/>
      <w:lang w:val="es-ES" w:eastAsia="ar-SA"/>
    </w:rPr>
  </w:style>
  <w:style w:type="character" w:customStyle="1" w:styleId="Ttulo3Car">
    <w:name w:val="Título 3 Car"/>
    <w:basedOn w:val="Fuentedeprrafopredeter"/>
    <w:link w:val="Ttulo3"/>
    <w:rsid w:val="005C2D60"/>
    <w:rPr>
      <w:rFonts w:ascii="Times New Roman" w:eastAsia="Times New Roman" w:hAnsi="Times New Roman" w:cs="Times New Roman"/>
      <w:b/>
      <w:bCs/>
      <w:sz w:val="27"/>
      <w:szCs w:val="27"/>
      <w:lang w:val="es-CO" w:eastAsia="es-CO"/>
    </w:rPr>
  </w:style>
  <w:style w:type="character" w:customStyle="1" w:styleId="Ttulo4Car">
    <w:name w:val="Título 4 Car"/>
    <w:basedOn w:val="Fuentedeprrafopredeter"/>
    <w:link w:val="Ttulo4"/>
    <w:rsid w:val="005C2D60"/>
    <w:rPr>
      <w:rFonts w:ascii="Arial" w:eastAsia="Lucida Sans Unicode" w:hAnsi="Arial" w:cs="Arial"/>
      <w:b/>
      <w:bCs/>
      <w:sz w:val="23"/>
      <w:lang w:val="es-ES" w:eastAsia="ar-SA"/>
    </w:rPr>
  </w:style>
  <w:style w:type="character" w:customStyle="1" w:styleId="Ttulo5Car">
    <w:name w:val="Título 5 Car"/>
    <w:basedOn w:val="Fuentedeprrafopredeter"/>
    <w:link w:val="Ttulo5"/>
    <w:rsid w:val="005C2D60"/>
    <w:rPr>
      <w:rFonts w:ascii="Arial" w:eastAsia="Lucida Sans Unicode" w:hAnsi="Arial" w:cs="Arial"/>
      <w:b/>
      <w:sz w:val="20"/>
      <w:lang w:val="es-ES" w:eastAsia="ar-SA"/>
    </w:rPr>
  </w:style>
  <w:style w:type="character" w:customStyle="1" w:styleId="Ttulo6Car">
    <w:name w:val="Título 6 Car"/>
    <w:basedOn w:val="Fuentedeprrafopredeter"/>
    <w:link w:val="Ttulo6"/>
    <w:rsid w:val="005C2D60"/>
    <w:rPr>
      <w:rFonts w:ascii="Century Gothic" w:eastAsia="Lucida Sans Unicode" w:hAnsi="Century Gothic" w:cs="Arial"/>
      <w:b/>
      <w:bCs/>
      <w:lang w:val="es-ES" w:eastAsia="ar-SA"/>
    </w:rPr>
  </w:style>
  <w:style w:type="character" w:customStyle="1" w:styleId="Ttulo7Car">
    <w:name w:val="Título 7 Car"/>
    <w:basedOn w:val="Fuentedeprrafopredeter"/>
    <w:link w:val="Ttulo7"/>
    <w:rsid w:val="005C2D60"/>
    <w:rPr>
      <w:rFonts w:ascii="Arial" w:eastAsia="Arial Unicode MS" w:hAnsi="Arial" w:cs="Arial"/>
      <w:b/>
      <w:bCs/>
      <w:szCs w:val="20"/>
      <w:lang w:val="es-CO" w:eastAsia="ar-SA"/>
    </w:rPr>
  </w:style>
  <w:style w:type="character" w:customStyle="1" w:styleId="Ttulo8Car">
    <w:name w:val="Título 8 Car"/>
    <w:basedOn w:val="Fuentedeprrafopredeter"/>
    <w:link w:val="Ttulo8"/>
    <w:rsid w:val="005C2D60"/>
    <w:rPr>
      <w:rFonts w:ascii="Times New Roman" w:eastAsia="Batang" w:hAnsi="Times New Roman" w:cs="Times New Roman"/>
      <w:b/>
      <w:sz w:val="22"/>
      <w:lang w:val="es-ES" w:eastAsia="ar-SA"/>
    </w:rPr>
  </w:style>
  <w:style w:type="character" w:customStyle="1" w:styleId="Ttulo9Car">
    <w:name w:val="Título 9 Car"/>
    <w:basedOn w:val="Fuentedeprrafopredeter"/>
    <w:link w:val="Ttulo9"/>
    <w:rsid w:val="005C2D60"/>
    <w:rPr>
      <w:rFonts w:ascii="Arial" w:eastAsia="Batang" w:hAnsi="Arial" w:cs="Arial"/>
      <w:b/>
      <w:sz w:val="28"/>
      <w:lang w:val="es-ES" w:eastAsia="ar-SA"/>
    </w:rPr>
  </w:style>
  <w:style w:type="paragraph" w:customStyle="1" w:styleId="Sangra2detindependiente1">
    <w:name w:val="Sangría 2 de t. independiente1"/>
    <w:basedOn w:val="Normal"/>
    <w:rsid w:val="005C2D60"/>
    <w:pPr>
      <w:suppressAutoHyphens/>
      <w:autoSpaceDE w:val="0"/>
      <w:spacing w:line="240" w:lineRule="atLeast"/>
      <w:ind w:left="15"/>
      <w:jc w:val="both"/>
    </w:pPr>
    <w:rPr>
      <w:rFonts w:ascii="Arial" w:eastAsia="Arial" w:hAnsi="Arial" w:cs="Arial"/>
      <w:color w:val="000000"/>
      <w:sz w:val="22"/>
      <w:szCs w:val="22"/>
      <w:lang w:val="es-ES" w:eastAsia="ar-SA"/>
    </w:rPr>
  </w:style>
  <w:style w:type="character" w:customStyle="1" w:styleId="TextonotapieCar1">
    <w:name w:val="Texto nota pie Car1"/>
    <w:aliases w:val="Footnote Text Char Char Char Char Char Car,Footnote Text Char Char Char Char Car,Footnote reference Car,FA Fu Car,texto de nota al pie Car,Footnote Text Char Char Char Car,Footnote Text Char Char Char Char Char Char Char Char Car"/>
    <w:locked/>
    <w:rsid w:val="00876F03"/>
    <w:rPr>
      <w:lang w:val="es-ES" w:eastAsia="es-ES"/>
    </w:rPr>
  </w:style>
  <w:style w:type="paragraph" w:customStyle="1" w:styleId="Textoindependiente23">
    <w:name w:val="Texto independiente 23"/>
    <w:basedOn w:val="Normal"/>
    <w:qFormat/>
    <w:rsid w:val="005C4480"/>
    <w:pPr>
      <w:widowControl w:val="0"/>
      <w:tabs>
        <w:tab w:val="left" w:pos="8735"/>
      </w:tabs>
      <w:suppressAutoHyphens/>
      <w:autoSpaceDE w:val="0"/>
      <w:spacing w:line="100" w:lineRule="atLeast"/>
      <w:jc w:val="both"/>
    </w:pPr>
    <w:rPr>
      <w:rFonts w:ascii="Arial" w:eastAsia="Arial" w:hAnsi="Arial" w:cs="Arial"/>
      <w:color w:val="000000"/>
      <w:sz w:val="20"/>
      <w:lang w:val="es-CO" w:eastAsia="ar-SA"/>
    </w:rPr>
  </w:style>
  <w:style w:type="paragraph" w:customStyle="1" w:styleId="m3852103559878255295xmsonormal">
    <w:name w:val="m_3852103559878255295x_msonormal"/>
    <w:basedOn w:val="Normal"/>
    <w:rsid w:val="0017284B"/>
    <w:pPr>
      <w:spacing w:before="100" w:beforeAutospacing="1" w:after="100" w:afterAutospacing="1"/>
    </w:pPr>
    <w:rPr>
      <w:rFonts w:ascii="Times New Roman" w:eastAsia="Times New Roman" w:hAnsi="Times New Roman" w:cs="Times New Roman"/>
      <w:lang w:val="es-CO" w:eastAsia="es-CO"/>
    </w:rPr>
  </w:style>
  <w:style w:type="character" w:customStyle="1" w:styleId="WW8Num7z4">
    <w:name w:val="WW8Num7z4"/>
    <w:rsid w:val="006451D8"/>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5C2D60"/>
    <w:pPr>
      <w:keepNext/>
      <w:suppressAutoHyphens/>
      <w:ind w:left="720"/>
      <w:jc w:val="center"/>
      <w:outlineLvl w:val="1"/>
    </w:pPr>
    <w:rPr>
      <w:rFonts w:ascii="Tahoma" w:eastAsia="Batang" w:hAnsi="Tahoma" w:cs="Tahoma"/>
      <w:b/>
      <w:sz w:val="32"/>
      <w:lang w:val="es-ES" w:eastAsia="ar-SA"/>
    </w:rPr>
  </w:style>
  <w:style w:type="paragraph" w:styleId="Ttulo3">
    <w:name w:val="heading 3"/>
    <w:basedOn w:val="Normal"/>
    <w:link w:val="Ttulo3Car"/>
    <w:qFormat/>
    <w:rsid w:val="005C2D60"/>
    <w:pPr>
      <w:spacing w:before="100" w:beforeAutospacing="1" w:after="100" w:afterAutospacing="1"/>
      <w:ind w:left="1440"/>
      <w:outlineLvl w:val="2"/>
    </w:pPr>
    <w:rPr>
      <w:rFonts w:ascii="Times New Roman" w:eastAsia="Times New Roman" w:hAnsi="Times New Roman" w:cs="Times New Roman"/>
      <w:b/>
      <w:bCs/>
      <w:sz w:val="27"/>
      <w:szCs w:val="27"/>
      <w:lang w:val="es-CO" w:eastAsia="es-CO"/>
    </w:rPr>
  </w:style>
  <w:style w:type="paragraph" w:styleId="Ttulo4">
    <w:name w:val="heading 4"/>
    <w:basedOn w:val="Normal"/>
    <w:next w:val="Normal"/>
    <w:link w:val="Ttulo4Car"/>
    <w:qFormat/>
    <w:rsid w:val="005C2D60"/>
    <w:pPr>
      <w:keepNext/>
      <w:suppressAutoHyphens/>
      <w:ind w:left="2160"/>
      <w:jc w:val="both"/>
      <w:outlineLvl w:val="3"/>
    </w:pPr>
    <w:rPr>
      <w:rFonts w:ascii="Arial" w:eastAsia="Lucida Sans Unicode" w:hAnsi="Arial" w:cs="Arial"/>
      <w:b/>
      <w:bCs/>
      <w:sz w:val="23"/>
      <w:lang w:val="es-ES" w:eastAsia="ar-SA"/>
    </w:rPr>
  </w:style>
  <w:style w:type="paragraph" w:styleId="Ttulo5">
    <w:name w:val="heading 5"/>
    <w:basedOn w:val="Normal"/>
    <w:next w:val="Normal"/>
    <w:link w:val="Ttulo5Car"/>
    <w:qFormat/>
    <w:rsid w:val="005C2D60"/>
    <w:pPr>
      <w:keepNext/>
      <w:tabs>
        <w:tab w:val="left" w:pos="6750"/>
      </w:tabs>
      <w:suppressAutoHyphens/>
      <w:ind w:left="2880"/>
      <w:jc w:val="both"/>
      <w:outlineLvl w:val="4"/>
    </w:pPr>
    <w:rPr>
      <w:rFonts w:ascii="Arial" w:eastAsia="Lucida Sans Unicode" w:hAnsi="Arial" w:cs="Arial"/>
      <w:b/>
      <w:sz w:val="20"/>
      <w:lang w:val="es-ES" w:eastAsia="ar-SA"/>
    </w:rPr>
  </w:style>
  <w:style w:type="paragraph" w:styleId="Ttulo6">
    <w:name w:val="heading 6"/>
    <w:basedOn w:val="Normal"/>
    <w:next w:val="Normal"/>
    <w:link w:val="Ttulo6Car"/>
    <w:qFormat/>
    <w:rsid w:val="005C2D60"/>
    <w:pPr>
      <w:keepNext/>
      <w:tabs>
        <w:tab w:val="left" w:pos="8735"/>
      </w:tabs>
      <w:suppressAutoHyphens/>
      <w:autoSpaceDE w:val="0"/>
      <w:spacing w:line="100" w:lineRule="atLeast"/>
      <w:ind w:left="3600"/>
      <w:jc w:val="center"/>
      <w:outlineLvl w:val="5"/>
    </w:pPr>
    <w:rPr>
      <w:rFonts w:ascii="Century Gothic" w:eastAsia="Lucida Sans Unicode" w:hAnsi="Century Gothic" w:cs="Arial"/>
      <w:b/>
      <w:bCs/>
      <w:lang w:val="es-ES" w:eastAsia="ar-SA"/>
    </w:rPr>
  </w:style>
  <w:style w:type="paragraph" w:styleId="Ttulo7">
    <w:name w:val="heading 7"/>
    <w:basedOn w:val="Normal"/>
    <w:next w:val="Normal"/>
    <w:link w:val="Ttulo7Car"/>
    <w:qFormat/>
    <w:rsid w:val="005C2D60"/>
    <w:pPr>
      <w:keepNext/>
      <w:widowControl w:val="0"/>
      <w:suppressAutoHyphens/>
      <w:ind w:left="4320"/>
      <w:outlineLvl w:val="6"/>
    </w:pPr>
    <w:rPr>
      <w:rFonts w:ascii="Arial" w:eastAsia="Arial Unicode MS" w:hAnsi="Arial" w:cs="Arial"/>
      <w:b/>
      <w:bCs/>
      <w:szCs w:val="20"/>
      <w:lang w:val="es-CO" w:eastAsia="ar-SA"/>
    </w:rPr>
  </w:style>
  <w:style w:type="paragraph" w:styleId="Ttulo8">
    <w:name w:val="heading 8"/>
    <w:basedOn w:val="Normal"/>
    <w:next w:val="Normal"/>
    <w:link w:val="Ttulo8Car"/>
    <w:qFormat/>
    <w:rsid w:val="005C2D60"/>
    <w:pPr>
      <w:keepNext/>
      <w:suppressAutoHyphens/>
      <w:ind w:left="5040"/>
      <w:outlineLvl w:val="7"/>
    </w:pPr>
    <w:rPr>
      <w:rFonts w:ascii="Times New Roman" w:eastAsia="Batang" w:hAnsi="Times New Roman" w:cs="Times New Roman"/>
      <w:b/>
      <w:sz w:val="22"/>
      <w:lang w:val="es-ES" w:eastAsia="ar-SA"/>
    </w:rPr>
  </w:style>
  <w:style w:type="paragraph" w:styleId="Ttulo9">
    <w:name w:val="heading 9"/>
    <w:basedOn w:val="Normal"/>
    <w:next w:val="Normal"/>
    <w:link w:val="Ttulo9Car"/>
    <w:qFormat/>
    <w:rsid w:val="005C2D60"/>
    <w:pPr>
      <w:keepNext/>
      <w:suppressAutoHyphens/>
      <w:ind w:left="5760"/>
      <w:jc w:val="both"/>
      <w:outlineLvl w:val="8"/>
    </w:pPr>
    <w:rPr>
      <w:rFonts w:ascii="Arial" w:eastAsia="Batang" w:hAnsi="Arial" w:cs="Arial"/>
      <w:b/>
      <w:sz w:val="2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aliases w:val="titulo 3,Bullets,Chulito,parrafo"/>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rsid w:val="00EF30C7"/>
    <w:rPr>
      <w:sz w:val="20"/>
      <w:szCs w:val="20"/>
    </w:rPr>
  </w:style>
  <w:style w:type="character" w:customStyle="1" w:styleId="TextonotapieCar">
    <w:name w:val="Texto nota pie Car"/>
    <w:aliases w:val="Footnote Text Char Char Char Char Char Car1,Footnote Text Char Char Char Char Car1,Footnote reference Car1,FA Fu Car1,texto de nota al pie Car1,Footnote Text Char Char Char Car1,Footnote Text Car,Footnote Text Cha Car"/>
    <w:basedOn w:val="Fuentedeprrafopredeter"/>
    <w:link w:val="Textonotapie"/>
    <w:uiPriority w:val="99"/>
    <w:semiHidden/>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aliases w:val="titulo 3 Car,Bullets Car,Chulito Car,parrafo Car"/>
    <w:link w:val="Prrafodelista"/>
    <w:uiPriority w:val="34"/>
    <w:qFormat/>
    <w:rsid w:val="00C02593"/>
  </w:style>
  <w:style w:type="character" w:styleId="Hipervnculo">
    <w:name w:val="Hyperlink"/>
    <w:rsid w:val="0087181E"/>
    <w:rPr>
      <w:color w:val="0000FF"/>
      <w:u w:val="single"/>
    </w:rPr>
  </w:style>
  <w:style w:type="character" w:customStyle="1" w:styleId="Ttulo2Car">
    <w:name w:val="Título 2 Car"/>
    <w:basedOn w:val="Fuentedeprrafopredeter"/>
    <w:link w:val="Ttulo2"/>
    <w:rsid w:val="005C2D60"/>
    <w:rPr>
      <w:rFonts w:ascii="Tahoma" w:eastAsia="Batang" w:hAnsi="Tahoma" w:cs="Tahoma"/>
      <w:b/>
      <w:sz w:val="32"/>
      <w:lang w:val="es-ES" w:eastAsia="ar-SA"/>
    </w:rPr>
  </w:style>
  <w:style w:type="character" w:customStyle="1" w:styleId="Ttulo3Car">
    <w:name w:val="Título 3 Car"/>
    <w:basedOn w:val="Fuentedeprrafopredeter"/>
    <w:link w:val="Ttulo3"/>
    <w:rsid w:val="005C2D60"/>
    <w:rPr>
      <w:rFonts w:ascii="Times New Roman" w:eastAsia="Times New Roman" w:hAnsi="Times New Roman" w:cs="Times New Roman"/>
      <w:b/>
      <w:bCs/>
      <w:sz w:val="27"/>
      <w:szCs w:val="27"/>
      <w:lang w:val="es-CO" w:eastAsia="es-CO"/>
    </w:rPr>
  </w:style>
  <w:style w:type="character" w:customStyle="1" w:styleId="Ttulo4Car">
    <w:name w:val="Título 4 Car"/>
    <w:basedOn w:val="Fuentedeprrafopredeter"/>
    <w:link w:val="Ttulo4"/>
    <w:rsid w:val="005C2D60"/>
    <w:rPr>
      <w:rFonts w:ascii="Arial" w:eastAsia="Lucida Sans Unicode" w:hAnsi="Arial" w:cs="Arial"/>
      <w:b/>
      <w:bCs/>
      <w:sz w:val="23"/>
      <w:lang w:val="es-ES" w:eastAsia="ar-SA"/>
    </w:rPr>
  </w:style>
  <w:style w:type="character" w:customStyle="1" w:styleId="Ttulo5Car">
    <w:name w:val="Título 5 Car"/>
    <w:basedOn w:val="Fuentedeprrafopredeter"/>
    <w:link w:val="Ttulo5"/>
    <w:rsid w:val="005C2D60"/>
    <w:rPr>
      <w:rFonts w:ascii="Arial" w:eastAsia="Lucida Sans Unicode" w:hAnsi="Arial" w:cs="Arial"/>
      <w:b/>
      <w:sz w:val="20"/>
      <w:lang w:val="es-ES" w:eastAsia="ar-SA"/>
    </w:rPr>
  </w:style>
  <w:style w:type="character" w:customStyle="1" w:styleId="Ttulo6Car">
    <w:name w:val="Título 6 Car"/>
    <w:basedOn w:val="Fuentedeprrafopredeter"/>
    <w:link w:val="Ttulo6"/>
    <w:rsid w:val="005C2D60"/>
    <w:rPr>
      <w:rFonts w:ascii="Century Gothic" w:eastAsia="Lucida Sans Unicode" w:hAnsi="Century Gothic" w:cs="Arial"/>
      <w:b/>
      <w:bCs/>
      <w:lang w:val="es-ES" w:eastAsia="ar-SA"/>
    </w:rPr>
  </w:style>
  <w:style w:type="character" w:customStyle="1" w:styleId="Ttulo7Car">
    <w:name w:val="Título 7 Car"/>
    <w:basedOn w:val="Fuentedeprrafopredeter"/>
    <w:link w:val="Ttulo7"/>
    <w:rsid w:val="005C2D60"/>
    <w:rPr>
      <w:rFonts w:ascii="Arial" w:eastAsia="Arial Unicode MS" w:hAnsi="Arial" w:cs="Arial"/>
      <w:b/>
      <w:bCs/>
      <w:szCs w:val="20"/>
      <w:lang w:val="es-CO" w:eastAsia="ar-SA"/>
    </w:rPr>
  </w:style>
  <w:style w:type="character" w:customStyle="1" w:styleId="Ttulo8Car">
    <w:name w:val="Título 8 Car"/>
    <w:basedOn w:val="Fuentedeprrafopredeter"/>
    <w:link w:val="Ttulo8"/>
    <w:rsid w:val="005C2D60"/>
    <w:rPr>
      <w:rFonts w:ascii="Times New Roman" w:eastAsia="Batang" w:hAnsi="Times New Roman" w:cs="Times New Roman"/>
      <w:b/>
      <w:sz w:val="22"/>
      <w:lang w:val="es-ES" w:eastAsia="ar-SA"/>
    </w:rPr>
  </w:style>
  <w:style w:type="character" w:customStyle="1" w:styleId="Ttulo9Car">
    <w:name w:val="Título 9 Car"/>
    <w:basedOn w:val="Fuentedeprrafopredeter"/>
    <w:link w:val="Ttulo9"/>
    <w:rsid w:val="005C2D60"/>
    <w:rPr>
      <w:rFonts w:ascii="Arial" w:eastAsia="Batang" w:hAnsi="Arial" w:cs="Arial"/>
      <w:b/>
      <w:sz w:val="28"/>
      <w:lang w:val="es-ES" w:eastAsia="ar-SA"/>
    </w:rPr>
  </w:style>
  <w:style w:type="paragraph" w:customStyle="1" w:styleId="Sangra2detindependiente1">
    <w:name w:val="Sangría 2 de t. independiente1"/>
    <w:basedOn w:val="Normal"/>
    <w:rsid w:val="005C2D60"/>
    <w:pPr>
      <w:suppressAutoHyphens/>
      <w:autoSpaceDE w:val="0"/>
      <w:spacing w:line="240" w:lineRule="atLeast"/>
      <w:ind w:left="15"/>
      <w:jc w:val="both"/>
    </w:pPr>
    <w:rPr>
      <w:rFonts w:ascii="Arial" w:eastAsia="Arial" w:hAnsi="Arial" w:cs="Arial"/>
      <w:color w:val="000000"/>
      <w:sz w:val="22"/>
      <w:szCs w:val="22"/>
      <w:lang w:val="es-ES" w:eastAsia="ar-SA"/>
    </w:rPr>
  </w:style>
  <w:style w:type="character" w:customStyle="1" w:styleId="TextonotapieCar1">
    <w:name w:val="Texto nota pie Car1"/>
    <w:aliases w:val="Footnote Text Char Char Char Char Char Car,Footnote Text Char Char Char Char Car,Footnote reference Car,FA Fu Car,texto de nota al pie Car,Footnote Text Char Char Char Car,Footnote Text Char Char Char Char Char Char Char Char Car"/>
    <w:locked/>
    <w:rsid w:val="00876F03"/>
    <w:rPr>
      <w:lang w:val="es-ES" w:eastAsia="es-ES"/>
    </w:rPr>
  </w:style>
  <w:style w:type="paragraph" w:customStyle="1" w:styleId="Textoindependiente23">
    <w:name w:val="Texto independiente 23"/>
    <w:basedOn w:val="Normal"/>
    <w:qFormat/>
    <w:rsid w:val="005C4480"/>
    <w:pPr>
      <w:widowControl w:val="0"/>
      <w:tabs>
        <w:tab w:val="left" w:pos="8735"/>
      </w:tabs>
      <w:suppressAutoHyphens/>
      <w:autoSpaceDE w:val="0"/>
      <w:spacing w:line="100" w:lineRule="atLeast"/>
      <w:jc w:val="both"/>
    </w:pPr>
    <w:rPr>
      <w:rFonts w:ascii="Arial" w:eastAsia="Arial" w:hAnsi="Arial" w:cs="Arial"/>
      <w:color w:val="000000"/>
      <w:sz w:val="20"/>
      <w:lang w:val="es-CO" w:eastAsia="ar-SA"/>
    </w:rPr>
  </w:style>
  <w:style w:type="paragraph" w:customStyle="1" w:styleId="m3852103559878255295xmsonormal">
    <w:name w:val="m_3852103559878255295x_msonormal"/>
    <w:basedOn w:val="Normal"/>
    <w:rsid w:val="0017284B"/>
    <w:pPr>
      <w:spacing w:before="100" w:beforeAutospacing="1" w:after="100" w:afterAutospacing="1"/>
    </w:pPr>
    <w:rPr>
      <w:rFonts w:ascii="Times New Roman" w:eastAsia="Times New Roman" w:hAnsi="Times New Roman" w:cs="Times New Roman"/>
      <w:lang w:val="es-CO" w:eastAsia="es-CO"/>
    </w:rPr>
  </w:style>
  <w:style w:type="character" w:customStyle="1" w:styleId="WW8Num7z4">
    <w:name w:val="WW8Num7z4"/>
    <w:rsid w:val="006451D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2149">
      <w:bodyDiv w:val="1"/>
      <w:marLeft w:val="0"/>
      <w:marRight w:val="0"/>
      <w:marTop w:val="0"/>
      <w:marBottom w:val="0"/>
      <w:divBdr>
        <w:top w:val="none" w:sz="0" w:space="0" w:color="auto"/>
        <w:left w:val="none" w:sz="0" w:space="0" w:color="auto"/>
        <w:bottom w:val="none" w:sz="0" w:space="0" w:color="auto"/>
        <w:right w:val="none" w:sz="0" w:space="0" w:color="auto"/>
      </w:divBdr>
    </w:div>
    <w:div w:id="98529134">
      <w:bodyDiv w:val="1"/>
      <w:marLeft w:val="0"/>
      <w:marRight w:val="0"/>
      <w:marTop w:val="0"/>
      <w:marBottom w:val="0"/>
      <w:divBdr>
        <w:top w:val="none" w:sz="0" w:space="0" w:color="auto"/>
        <w:left w:val="none" w:sz="0" w:space="0" w:color="auto"/>
        <w:bottom w:val="none" w:sz="0" w:space="0" w:color="auto"/>
        <w:right w:val="none" w:sz="0" w:space="0" w:color="auto"/>
      </w:divBdr>
    </w:div>
    <w:div w:id="267395581">
      <w:bodyDiv w:val="1"/>
      <w:marLeft w:val="0"/>
      <w:marRight w:val="0"/>
      <w:marTop w:val="0"/>
      <w:marBottom w:val="0"/>
      <w:divBdr>
        <w:top w:val="none" w:sz="0" w:space="0" w:color="auto"/>
        <w:left w:val="none" w:sz="0" w:space="0" w:color="auto"/>
        <w:bottom w:val="none" w:sz="0" w:space="0" w:color="auto"/>
        <w:right w:val="none" w:sz="0" w:space="0" w:color="auto"/>
      </w:divBdr>
    </w:div>
    <w:div w:id="488669030">
      <w:bodyDiv w:val="1"/>
      <w:marLeft w:val="0"/>
      <w:marRight w:val="0"/>
      <w:marTop w:val="0"/>
      <w:marBottom w:val="0"/>
      <w:divBdr>
        <w:top w:val="none" w:sz="0" w:space="0" w:color="auto"/>
        <w:left w:val="none" w:sz="0" w:space="0" w:color="auto"/>
        <w:bottom w:val="none" w:sz="0" w:space="0" w:color="auto"/>
        <w:right w:val="none" w:sz="0" w:space="0" w:color="auto"/>
      </w:divBdr>
    </w:div>
    <w:div w:id="587736131">
      <w:bodyDiv w:val="1"/>
      <w:marLeft w:val="0"/>
      <w:marRight w:val="0"/>
      <w:marTop w:val="0"/>
      <w:marBottom w:val="0"/>
      <w:divBdr>
        <w:top w:val="none" w:sz="0" w:space="0" w:color="auto"/>
        <w:left w:val="none" w:sz="0" w:space="0" w:color="auto"/>
        <w:bottom w:val="none" w:sz="0" w:space="0" w:color="auto"/>
        <w:right w:val="none" w:sz="0" w:space="0" w:color="auto"/>
      </w:divBdr>
    </w:div>
    <w:div w:id="769392913">
      <w:bodyDiv w:val="1"/>
      <w:marLeft w:val="0"/>
      <w:marRight w:val="0"/>
      <w:marTop w:val="0"/>
      <w:marBottom w:val="0"/>
      <w:divBdr>
        <w:top w:val="none" w:sz="0" w:space="0" w:color="auto"/>
        <w:left w:val="none" w:sz="0" w:space="0" w:color="auto"/>
        <w:bottom w:val="none" w:sz="0" w:space="0" w:color="auto"/>
        <w:right w:val="none" w:sz="0" w:space="0" w:color="auto"/>
      </w:divBdr>
    </w:div>
    <w:div w:id="793988374">
      <w:bodyDiv w:val="1"/>
      <w:marLeft w:val="0"/>
      <w:marRight w:val="0"/>
      <w:marTop w:val="0"/>
      <w:marBottom w:val="0"/>
      <w:divBdr>
        <w:top w:val="none" w:sz="0" w:space="0" w:color="auto"/>
        <w:left w:val="none" w:sz="0" w:space="0" w:color="auto"/>
        <w:bottom w:val="none" w:sz="0" w:space="0" w:color="auto"/>
        <w:right w:val="none" w:sz="0" w:space="0" w:color="auto"/>
      </w:divBdr>
    </w:div>
    <w:div w:id="794326291">
      <w:bodyDiv w:val="1"/>
      <w:marLeft w:val="0"/>
      <w:marRight w:val="0"/>
      <w:marTop w:val="0"/>
      <w:marBottom w:val="0"/>
      <w:divBdr>
        <w:top w:val="none" w:sz="0" w:space="0" w:color="auto"/>
        <w:left w:val="none" w:sz="0" w:space="0" w:color="auto"/>
        <w:bottom w:val="none" w:sz="0" w:space="0" w:color="auto"/>
        <w:right w:val="none" w:sz="0" w:space="0" w:color="auto"/>
      </w:divBdr>
    </w:div>
    <w:div w:id="807623578">
      <w:bodyDiv w:val="1"/>
      <w:marLeft w:val="0"/>
      <w:marRight w:val="0"/>
      <w:marTop w:val="0"/>
      <w:marBottom w:val="0"/>
      <w:divBdr>
        <w:top w:val="none" w:sz="0" w:space="0" w:color="auto"/>
        <w:left w:val="none" w:sz="0" w:space="0" w:color="auto"/>
        <w:bottom w:val="none" w:sz="0" w:space="0" w:color="auto"/>
        <w:right w:val="none" w:sz="0" w:space="0" w:color="auto"/>
      </w:divBdr>
    </w:div>
    <w:div w:id="935751134">
      <w:bodyDiv w:val="1"/>
      <w:marLeft w:val="0"/>
      <w:marRight w:val="0"/>
      <w:marTop w:val="0"/>
      <w:marBottom w:val="0"/>
      <w:divBdr>
        <w:top w:val="none" w:sz="0" w:space="0" w:color="auto"/>
        <w:left w:val="none" w:sz="0" w:space="0" w:color="auto"/>
        <w:bottom w:val="none" w:sz="0" w:space="0" w:color="auto"/>
        <w:right w:val="none" w:sz="0" w:space="0" w:color="auto"/>
      </w:divBdr>
    </w:div>
    <w:div w:id="1209225020">
      <w:bodyDiv w:val="1"/>
      <w:marLeft w:val="0"/>
      <w:marRight w:val="0"/>
      <w:marTop w:val="0"/>
      <w:marBottom w:val="0"/>
      <w:divBdr>
        <w:top w:val="none" w:sz="0" w:space="0" w:color="auto"/>
        <w:left w:val="none" w:sz="0" w:space="0" w:color="auto"/>
        <w:bottom w:val="none" w:sz="0" w:space="0" w:color="auto"/>
        <w:right w:val="none" w:sz="0" w:space="0" w:color="auto"/>
      </w:divBdr>
    </w:div>
    <w:div w:id="1402873302">
      <w:bodyDiv w:val="1"/>
      <w:marLeft w:val="0"/>
      <w:marRight w:val="0"/>
      <w:marTop w:val="0"/>
      <w:marBottom w:val="0"/>
      <w:divBdr>
        <w:top w:val="none" w:sz="0" w:space="0" w:color="auto"/>
        <w:left w:val="none" w:sz="0" w:space="0" w:color="auto"/>
        <w:bottom w:val="none" w:sz="0" w:space="0" w:color="auto"/>
        <w:right w:val="none" w:sz="0" w:space="0" w:color="auto"/>
      </w:divBdr>
    </w:div>
    <w:div w:id="1464931226">
      <w:bodyDiv w:val="1"/>
      <w:marLeft w:val="0"/>
      <w:marRight w:val="0"/>
      <w:marTop w:val="0"/>
      <w:marBottom w:val="0"/>
      <w:divBdr>
        <w:top w:val="none" w:sz="0" w:space="0" w:color="auto"/>
        <w:left w:val="none" w:sz="0" w:space="0" w:color="auto"/>
        <w:bottom w:val="none" w:sz="0" w:space="0" w:color="auto"/>
        <w:right w:val="none" w:sz="0" w:space="0" w:color="auto"/>
      </w:divBdr>
    </w:div>
    <w:div w:id="1497719463">
      <w:bodyDiv w:val="1"/>
      <w:marLeft w:val="0"/>
      <w:marRight w:val="0"/>
      <w:marTop w:val="0"/>
      <w:marBottom w:val="0"/>
      <w:divBdr>
        <w:top w:val="none" w:sz="0" w:space="0" w:color="auto"/>
        <w:left w:val="none" w:sz="0" w:space="0" w:color="auto"/>
        <w:bottom w:val="none" w:sz="0" w:space="0" w:color="auto"/>
        <w:right w:val="none" w:sz="0" w:space="0" w:color="auto"/>
      </w:divBdr>
    </w:div>
    <w:div w:id="1945992010">
      <w:bodyDiv w:val="1"/>
      <w:marLeft w:val="0"/>
      <w:marRight w:val="0"/>
      <w:marTop w:val="0"/>
      <w:marBottom w:val="0"/>
      <w:divBdr>
        <w:top w:val="none" w:sz="0" w:space="0" w:color="auto"/>
        <w:left w:val="none" w:sz="0" w:space="0" w:color="auto"/>
        <w:bottom w:val="none" w:sz="0" w:space="0" w:color="auto"/>
        <w:right w:val="none" w:sz="0" w:space="0" w:color="auto"/>
      </w:divBdr>
    </w:div>
    <w:div w:id="1947812706">
      <w:bodyDiv w:val="1"/>
      <w:marLeft w:val="0"/>
      <w:marRight w:val="0"/>
      <w:marTop w:val="0"/>
      <w:marBottom w:val="0"/>
      <w:divBdr>
        <w:top w:val="none" w:sz="0" w:space="0" w:color="auto"/>
        <w:left w:val="none" w:sz="0" w:space="0" w:color="auto"/>
        <w:bottom w:val="none" w:sz="0" w:space="0" w:color="auto"/>
        <w:right w:val="none" w:sz="0" w:space="0" w:color="auto"/>
      </w:divBdr>
    </w:div>
    <w:div w:id="1969510462">
      <w:bodyDiv w:val="1"/>
      <w:marLeft w:val="0"/>
      <w:marRight w:val="0"/>
      <w:marTop w:val="0"/>
      <w:marBottom w:val="0"/>
      <w:divBdr>
        <w:top w:val="none" w:sz="0" w:space="0" w:color="auto"/>
        <w:left w:val="none" w:sz="0" w:space="0" w:color="auto"/>
        <w:bottom w:val="none" w:sz="0" w:space="0" w:color="auto"/>
        <w:right w:val="none" w:sz="0" w:space="0" w:color="auto"/>
      </w:divBdr>
    </w:div>
    <w:div w:id="2099868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62722-E09C-427B-8F8E-C430E2B19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4073</Words>
  <Characters>22405</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“CONSTRUCCIÓN ESTACIÓN DE POLICÍA VEREDA LA CABAÑA Y OBRAS COMPLEMENTARIAS, CORREGIMIENTO EL REMANSO – MANIZALES – CALDAS”</vt:lpstr>
    </vt:vector>
  </TitlesOfParts>
  <Company>Bsgc</Company>
  <LinksUpToDate>false</LinksUpToDate>
  <CharactersWithSpaces>26426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“CONSTRUCCIÓN ESTACIÓN DE POLICÍA VEREDA LA CABAÑA Y OBRAS COMPLEMENTARIAS, CORREGIMIENTO EL REMANSO – MANIZALES – CALDAS”</dc:title>
  <dc:creator>Santiago Chica</dc:creator>
  <cp:lastModifiedBy>Andrea David Giraldo</cp:lastModifiedBy>
  <cp:revision>17</cp:revision>
  <cp:lastPrinted>2019-02-09T00:23:00Z</cp:lastPrinted>
  <dcterms:created xsi:type="dcterms:W3CDTF">2019-01-23T21:31:00Z</dcterms:created>
  <dcterms:modified xsi:type="dcterms:W3CDTF">2019-02-09T00:23:00Z</dcterms:modified>
</cp:coreProperties>
</file>